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93687" w14:textId="38566450" w:rsidR="00195913" w:rsidRPr="00176EE2" w:rsidRDefault="00D234BA" w:rsidP="00A55E24">
      <w:pPr>
        <w:pStyle w:val="BodyText"/>
        <w:ind w:firstLine="0"/>
      </w:pPr>
      <w:r>
        <w:rPr>
          <w:noProof/>
        </w:rPr>
        <w:drawing>
          <wp:anchor distT="0" distB="0" distL="114300" distR="114300" simplePos="0" relativeHeight="251659264" behindDoc="1" locked="0" layoutInCell="1" allowOverlap="1" wp14:anchorId="30B89E4C" wp14:editId="51312105">
            <wp:simplePos x="0" y="0"/>
            <wp:positionH relativeFrom="column">
              <wp:posOffset>2857501</wp:posOffset>
            </wp:positionH>
            <wp:positionV relativeFrom="paragraph">
              <wp:posOffset>-333375</wp:posOffset>
            </wp:positionV>
            <wp:extent cx="1146657" cy="9052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6657" cy="905256"/>
                    </a:xfrm>
                    <a:prstGeom prst="rect">
                      <a:avLst/>
                    </a:prstGeom>
                    <a:noFill/>
                    <a:ln>
                      <a:noFill/>
                    </a:ln>
                  </pic:spPr>
                </pic:pic>
              </a:graphicData>
            </a:graphic>
          </wp:anchor>
        </w:drawing>
      </w:r>
    </w:p>
    <w:p w14:paraId="757DAFA8" w14:textId="24FF7CB7" w:rsidR="00195913" w:rsidRPr="00176EE2" w:rsidRDefault="00195913" w:rsidP="00195913">
      <w:pPr>
        <w:jc w:val="center"/>
        <w:rPr>
          <w:rFonts w:ascii="Arial" w:hAnsi="Arial" w:cs="Arial"/>
          <w:b/>
        </w:rPr>
      </w:pPr>
    </w:p>
    <w:p w14:paraId="71C8BF55" w14:textId="77777777" w:rsidR="00195913" w:rsidRPr="00176EE2" w:rsidRDefault="00195913" w:rsidP="00195913">
      <w:pPr>
        <w:jc w:val="center"/>
        <w:rPr>
          <w:rFonts w:ascii="Arial" w:hAnsi="Arial" w:cs="Arial"/>
          <w:b/>
        </w:rPr>
      </w:pPr>
    </w:p>
    <w:p w14:paraId="3D611119" w14:textId="77777777" w:rsidR="00195913" w:rsidRPr="00176EE2" w:rsidRDefault="00195913" w:rsidP="00195913">
      <w:pPr>
        <w:jc w:val="center"/>
        <w:rPr>
          <w:rFonts w:ascii="Arial" w:hAnsi="Arial" w:cs="Arial"/>
          <w:b/>
        </w:rPr>
      </w:pPr>
      <w:r w:rsidRPr="00176EE2">
        <w:rPr>
          <w:rFonts w:ascii="Arial" w:hAnsi="Arial" w:cs="Arial"/>
          <w:b/>
        </w:rPr>
        <w:t>APPENDIX A</w:t>
      </w:r>
    </w:p>
    <w:p w14:paraId="4FD9B13D" w14:textId="77777777" w:rsidR="00195913" w:rsidRPr="00176EE2" w:rsidRDefault="00195913" w:rsidP="00195913">
      <w:pPr>
        <w:jc w:val="center"/>
        <w:rPr>
          <w:rFonts w:ascii="Arial" w:hAnsi="Arial" w:cs="Arial"/>
          <w:b/>
        </w:rPr>
      </w:pPr>
      <w:r w:rsidRPr="00176EE2">
        <w:rPr>
          <w:rFonts w:ascii="Arial" w:hAnsi="Arial" w:cs="Arial"/>
          <w:b/>
        </w:rPr>
        <w:t>SOUTHERN CALIFORNIA PUBLIC POWER AUTHORITY</w:t>
      </w:r>
    </w:p>
    <w:p w14:paraId="6D716419" w14:textId="65531AB7" w:rsidR="00195913" w:rsidRPr="00176EE2" w:rsidRDefault="00195913" w:rsidP="00195913">
      <w:pPr>
        <w:jc w:val="center"/>
        <w:rPr>
          <w:rFonts w:ascii="Arial" w:hAnsi="Arial" w:cs="Arial"/>
          <w:b/>
        </w:rPr>
      </w:pPr>
      <w:r w:rsidRPr="00176EE2">
        <w:rPr>
          <w:rFonts w:ascii="Arial" w:hAnsi="Arial" w:cs="Arial"/>
          <w:b/>
        </w:rPr>
        <w:t xml:space="preserve">PRELIMINARY </w:t>
      </w:r>
      <w:r w:rsidR="001F6DC5">
        <w:rPr>
          <w:rFonts w:ascii="Arial" w:hAnsi="Arial" w:cs="Arial"/>
          <w:b/>
        </w:rPr>
        <w:t xml:space="preserve">2020 </w:t>
      </w:r>
      <w:r w:rsidRPr="00176EE2">
        <w:rPr>
          <w:rFonts w:ascii="Arial" w:hAnsi="Arial" w:cs="Arial"/>
          <w:b/>
        </w:rPr>
        <w:t>TERM SHEET</w:t>
      </w:r>
    </w:p>
    <w:p w14:paraId="321A0559" w14:textId="77777777" w:rsidR="00195913" w:rsidRPr="00176EE2" w:rsidRDefault="00195913" w:rsidP="00195913">
      <w:pPr>
        <w:jc w:val="center"/>
        <w:rPr>
          <w:rFonts w:ascii="Arial" w:hAnsi="Arial" w:cs="Arial"/>
          <w:b/>
        </w:rPr>
      </w:pPr>
      <w:r w:rsidRPr="00176EE2">
        <w:rPr>
          <w:rFonts w:ascii="Arial" w:hAnsi="Arial" w:cs="Arial"/>
          <w:b/>
        </w:rPr>
        <w:t>FOR</w:t>
      </w:r>
      <w:r w:rsidR="00BE4715">
        <w:rPr>
          <w:rFonts w:ascii="Arial" w:hAnsi="Arial" w:cs="Arial"/>
          <w:b/>
        </w:rPr>
        <w:t xml:space="preserve"> </w:t>
      </w:r>
    </w:p>
    <w:p w14:paraId="2B4C0153" w14:textId="77777777" w:rsidR="00195913" w:rsidRPr="00176EE2" w:rsidRDefault="00195913" w:rsidP="00195913">
      <w:pPr>
        <w:jc w:val="center"/>
        <w:rPr>
          <w:rFonts w:ascii="Arial" w:hAnsi="Arial" w:cs="Arial"/>
        </w:rPr>
      </w:pPr>
      <w:r w:rsidRPr="00176EE2">
        <w:rPr>
          <w:rFonts w:ascii="Arial" w:hAnsi="Arial" w:cs="Arial"/>
        </w:rPr>
        <w:t>[</w:t>
      </w:r>
      <w:r w:rsidRPr="00176EE2">
        <w:rPr>
          <w:rFonts w:ascii="Arial" w:hAnsi="Arial" w:cs="Arial"/>
          <w:highlight w:val="yellow"/>
        </w:rPr>
        <w:t>Developer Name</w:t>
      </w:r>
      <w:r w:rsidRPr="00176EE2">
        <w:rPr>
          <w:rFonts w:ascii="Arial" w:hAnsi="Arial" w:cs="Arial"/>
        </w:rPr>
        <w:t>]</w:t>
      </w:r>
    </w:p>
    <w:p w14:paraId="1DDB8666" w14:textId="77777777" w:rsidR="00195913" w:rsidRPr="00176EE2" w:rsidRDefault="00195913" w:rsidP="00195913">
      <w:pPr>
        <w:rPr>
          <w:rFonts w:ascii="Arial" w:hAnsi="Arial" w:cs="Arial"/>
          <w:b/>
        </w:rPr>
      </w:pPr>
    </w:p>
    <w:p w14:paraId="09BFC835" w14:textId="77777777" w:rsidR="00195913" w:rsidRPr="00176EE2" w:rsidRDefault="00195913" w:rsidP="00195913">
      <w:pPr>
        <w:spacing w:after="240"/>
        <w:rPr>
          <w:rFonts w:ascii="Arial" w:hAnsi="Arial" w:cs="Arial"/>
        </w:rPr>
      </w:pPr>
      <w:r>
        <w:rPr>
          <w:rFonts w:ascii="Arial" w:hAnsi="Arial" w:cs="Arial"/>
        </w:rPr>
        <w:t>Note: W</w:t>
      </w:r>
      <w:r w:rsidRPr="00176EE2">
        <w:rPr>
          <w:rFonts w:ascii="Arial" w:hAnsi="Arial" w:cs="Arial"/>
        </w:rPr>
        <w:t xml:space="preserve">here requested, Seller </w:t>
      </w:r>
      <w:r>
        <w:rPr>
          <w:rFonts w:ascii="Arial" w:hAnsi="Arial" w:cs="Arial"/>
        </w:rPr>
        <w:t xml:space="preserve">shall </w:t>
      </w:r>
      <w:r w:rsidRPr="00176EE2">
        <w:rPr>
          <w:rFonts w:ascii="Arial" w:hAnsi="Arial" w:cs="Arial"/>
        </w:rPr>
        <w:t xml:space="preserve">check </w:t>
      </w:r>
      <w:r>
        <w:rPr>
          <w:rFonts w:ascii="Arial" w:hAnsi="Arial" w:cs="Arial"/>
        </w:rPr>
        <w:t xml:space="preserve">appropriate </w:t>
      </w:r>
      <w:r w:rsidRPr="00176EE2">
        <w:rPr>
          <w:rFonts w:ascii="Arial" w:hAnsi="Arial" w:cs="Arial"/>
        </w:rPr>
        <w:t>box indicating whether Seller agrees or disagrees with provision</w:t>
      </w:r>
      <w:r>
        <w:rPr>
          <w:rFonts w:ascii="Arial" w:hAnsi="Arial" w:cs="Arial"/>
        </w:rPr>
        <w:t xml:space="preserve"> as stated</w:t>
      </w:r>
      <w:r w:rsidRPr="00176EE2">
        <w:rPr>
          <w:rFonts w:ascii="Arial" w:hAnsi="Arial" w:cs="Arial"/>
        </w:rPr>
        <w:t xml:space="preserve">. If Seller disagrees, Seller </w:t>
      </w:r>
      <w:r>
        <w:rPr>
          <w:rFonts w:ascii="Arial" w:hAnsi="Arial" w:cs="Arial"/>
        </w:rPr>
        <w:t xml:space="preserve">shall </w:t>
      </w:r>
      <w:r w:rsidRPr="00176EE2">
        <w:rPr>
          <w:rFonts w:ascii="Arial" w:hAnsi="Arial" w:cs="Arial"/>
        </w:rPr>
        <w:t>provide description of specific point(s) of disagreement and proposed counterproposal,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2425"/>
        <w:gridCol w:w="3150"/>
        <w:gridCol w:w="3240"/>
        <w:gridCol w:w="1975"/>
      </w:tblGrid>
      <w:tr w:rsidR="003D69F2" w14:paraId="493865DA" w14:textId="77777777" w:rsidTr="00195913">
        <w:trPr>
          <w:trHeight w:val="332"/>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D7041DE" w14:textId="77777777" w:rsidR="00195913" w:rsidRPr="00176EE2" w:rsidRDefault="00195913" w:rsidP="00195913">
            <w:pPr>
              <w:pStyle w:val="BodyText"/>
              <w:numPr>
                <w:ilvl w:val="0"/>
                <w:numId w:val="16"/>
              </w:numPr>
              <w:spacing w:after="0"/>
              <w:jc w:val="left"/>
              <w:rPr>
                <w:rFonts w:cs="Arial"/>
                <w:b/>
              </w:rPr>
            </w:pPr>
            <w:r w:rsidRPr="00176EE2">
              <w:rPr>
                <w:rFonts w:cs="Arial"/>
                <w:b/>
              </w:rPr>
              <w:t>Date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69BA65B" w14:textId="77777777" w:rsidR="00195913" w:rsidRPr="00176EE2" w:rsidRDefault="00195913" w:rsidP="00195913">
            <w:pPr>
              <w:pStyle w:val="BodyText"/>
              <w:spacing w:after="0"/>
              <w:ind w:firstLine="0"/>
              <w:rPr>
                <w:rFonts w:cs="Arial"/>
              </w:rPr>
            </w:pPr>
            <w:r w:rsidRPr="00176EE2">
              <w:rPr>
                <w:rFonts w:eastAsiaTheme="minorHAnsi" w:cs="Arial"/>
              </w:rPr>
              <w:t>[</w:t>
            </w:r>
            <w:r w:rsidRPr="00176EE2">
              <w:rPr>
                <w:rFonts w:eastAsiaTheme="minorHAnsi" w:cs="Arial"/>
                <w:highlight w:val="yellow"/>
              </w:rPr>
              <w:t>Date</w:t>
            </w:r>
            <w:r w:rsidRPr="00176EE2">
              <w:rPr>
                <w:rFonts w:eastAsiaTheme="minorHAnsi" w:cs="Arial"/>
              </w:rPr>
              <w:t>]</w:t>
            </w:r>
          </w:p>
        </w:tc>
        <w:tc>
          <w:tcPr>
            <w:tcW w:w="1975" w:type="dxa"/>
            <w:tcBorders>
              <w:top w:val="single" w:sz="4" w:space="0" w:color="auto"/>
              <w:left w:val="single" w:sz="4" w:space="0" w:color="auto"/>
              <w:bottom w:val="single" w:sz="4" w:space="0" w:color="auto"/>
              <w:right w:val="single" w:sz="4" w:space="0" w:color="auto"/>
            </w:tcBorders>
          </w:tcPr>
          <w:p w14:paraId="4C49E08D" w14:textId="77777777" w:rsidR="00195913" w:rsidRPr="00176EE2" w:rsidRDefault="00195913" w:rsidP="00195913">
            <w:pPr>
              <w:pStyle w:val="BodyText"/>
              <w:ind w:firstLine="0"/>
              <w:rPr>
                <w:rFonts w:cs="Arial"/>
              </w:rPr>
            </w:pPr>
          </w:p>
        </w:tc>
      </w:tr>
      <w:tr w:rsidR="003D69F2" w14:paraId="38733BE6"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13A833DD" w14:textId="77777777" w:rsidR="00195913" w:rsidRPr="00176EE2" w:rsidRDefault="00195913" w:rsidP="00195913">
            <w:pPr>
              <w:pStyle w:val="BodyText"/>
              <w:numPr>
                <w:ilvl w:val="0"/>
                <w:numId w:val="16"/>
              </w:numPr>
              <w:jc w:val="left"/>
              <w:rPr>
                <w:rFonts w:cs="Arial"/>
                <w:b/>
              </w:rPr>
            </w:pPr>
            <w:r w:rsidRPr="00176EE2">
              <w:rPr>
                <w:rFonts w:cs="Arial"/>
                <w:b/>
              </w:rPr>
              <w:t>Buyer</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A6CB1" w14:textId="77777777" w:rsidR="00195913" w:rsidRPr="00176EE2" w:rsidRDefault="00195913" w:rsidP="00195913">
            <w:pPr>
              <w:pStyle w:val="BodyText"/>
              <w:spacing w:after="120"/>
              <w:ind w:firstLine="0"/>
              <w:rPr>
                <w:rFonts w:cs="Arial"/>
              </w:rPr>
            </w:pPr>
            <w:r w:rsidRPr="00176EE2">
              <w:rPr>
                <w:rFonts w:cs="Arial"/>
              </w:rPr>
              <w:t>Southern California Public Power Authority</w:t>
            </w:r>
            <w:r>
              <w:rPr>
                <w:rFonts w:cs="Arial"/>
              </w:rPr>
              <w:t xml:space="preserve">, </w:t>
            </w:r>
            <w:r w:rsidRPr="00176EE2">
              <w:rPr>
                <w:rFonts w:cs="Arial"/>
              </w:rPr>
              <w:t>and, together with Seller, the “</w:t>
            </w:r>
            <w:r w:rsidRPr="00176EE2">
              <w:rPr>
                <w:rFonts w:cs="Arial"/>
                <w:b/>
                <w:i/>
              </w:rPr>
              <w:t>Parties</w:t>
            </w:r>
            <w:r w:rsidRPr="00176EE2">
              <w:rPr>
                <w:rFonts w:cs="Arial"/>
              </w:rPr>
              <w:t>” and each, a “</w:t>
            </w:r>
            <w:r w:rsidRPr="00176EE2">
              <w:rPr>
                <w:rFonts w:cs="Arial"/>
                <w:b/>
                <w:i/>
              </w:rPr>
              <w:t>Party</w:t>
            </w:r>
            <w:r w:rsidRPr="0084482C">
              <w:rPr>
                <w:rFonts w:cs="Arial"/>
                <w:i/>
              </w:rPr>
              <w:t>.</w:t>
            </w:r>
            <w:r w:rsidRPr="00176EE2">
              <w:rPr>
                <w:rFonts w:cs="Arial"/>
                <w:i/>
              </w:rPr>
              <w:t>”</w:t>
            </w:r>
            <w:r w:rsidRPr="00176EE2">
              <w:rPr>
                <w:rFonts w:cs="Arial"/>
              </w:rPr>
              <w:t xml:space="preserve"> </w:t>
            </w:r>
          </w:p>
        </w:tc>
        <w:tc>
          <w:tcPr>
            <w:tcW w:w="1975" w:type="dxa"/>
            <w:tcBorders>
              <w:top w:val="single" w:sz="4" w:space="0" w:color="auto"/>
              <w:left w:val="single" w:sz="4" w:space="0" w:color="auto"/>
              <w:bottom w:val="single" w:sz="4" w:space="0" w:color="auto"/>
              <w:right w:val="single" w:sz="4" w:space="0" w:color="auto"/>
            </w:tcBorders>
          </w:tcPr>
          <w:p w14:paraId="7488A01C" w14:textId="77777777" w:rsidR="00195913" w:rsidRPr="00176EE2" w:rsidRDefault="00195913" w:rsidP="00195913">
            <w:pPr>
              <w:pStyle w:val="BodyText"/>
              <w:ind w:firstLine="0"/>
              <w:rPr>
                <w:rFonts w:cs="Arial"/>
              </w:rPr>
            </w:pPr>
          </w:p>
        </w:tc>
      </w:tr>
      <w:tr w:rsidR="003D69F2" w14:paraId="576F1C93"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37CDA56C" w14:textId="77777777" w:rsidR="00195913" w:rsidRPr="00176EE2" w:rsidRDefault="00195913" w:rsidP="00195913">
            <w:pPr>
              <w:pStyle w:val="BodyText"/>
              <w:numPr>
                <w:ilvl w:val="0"/>
                <w:numId w:val="16"/>
              </w:numPr>
              <w:jc w:val="left"/>
              <w:rPr>
                <w:rFonts w:cs="Arial"/>
                <w:b/>
              </w:rPr>
            </w:pPr>
            <w:r w:rsidRPr="00176EE2">
              <w:rPr>
                <w:rFonts w:cs="Arial"/>
                <w:b/>
              </w:rPr>
              <w:t>Seller</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FE2EB" w14:textId="77777777" w:rsidR="00195913" w:rsidRPr="00176EE2" w:rsidRDefault="00195913" w:rsidP="00195913">
            <w:pPr>
              <w:pStyle w:val="BodyText"/>
              <w:spacing w:after="120"/>
              <w:ind w:firstLine="0"/>
              <w:rPr>
                <w:rFonts w:cs="Arial"/>
              </w:rPr>
            </w:pPr>
            <w:r w:rsidRPr="00176EE2">
              <w:rPr>
                <w:rFonts w:cs="Arial"/>
                <w:bCs/>
              </w:rPr>
              <w:t>[</w:t>
            </w:r>
            <w:r w:rsidRPr="00176EE2">
              <w:rPr>
                <w:rFonts w:cs="Arial"/>
                <w:bCs/>
                <w:highlight w:val="yellow"/>
              </w:rPr>
              <w:t>Owner’s Name,</w:t>
            </w:r>
            <w:r w:rsidRPr="00176EE2">
              <w:rPr>
                <w:rFonts w:cs="Arial"/>
                <w:bCs/>
                <w:color w:val="7030A0"/>
                <w:highlight w:val="yellow"/>
              </w:rPr>
              <w:t xml:space="preserve"> </w:t>
            </w:r>
            <w:r w:rsidRPr="00176EE2">
              <w:rPr>
                <w:rFonts w:cs="Arial"/>
                <w:bCs/>
                <w:highlight w:val="yellow"/>
              </w:rPr>
              <w:t>LLC]</w:t>
            </w:r>
            <w:r w:rsidRPr="00176EE2">
              <w:rPr>
                <w:rFonts w:cs="Arial"/>
              </w:rPr>
              <w:t xml:space="preserve"> (</w:t>
            </w:r>
            <w:r w:rsidRPr="00176EE2">
              <w:rPr>
                <w:rFonts w:cs="Arial"/>
                <w:b/>
              </w:rPr>
              <w:t>“</w:t>
            </w:r>
            <w:r w:rsidRPr="00240C56">
              <w:rPr>
                <w:rFonts w:cs="Arial"/>
                <w:highlight w:val="yellow"/>
              </w:rPr>
              <w:t>[____________]</w:t>
            </w:r>
            <w:r w:rsidRPr="00176EE2">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7EC14488" w14:textId="77777777" w:rsidR="00195913" w:rsidRPr="00176EE2" w:rsidRDefault="00195913" w:rsidP="00195913">
            <w:pPr>
              <w:pStyle w:val="BodyText"/>
              <w:ind w:firstLine="0"/>
              <w:rPr>
                <w:rFonts w:cs="Arial"/>
              </w:rPr>
            </w:pPr>
          </w:p>
        </w:tc>
      </w:tr>
      <w:tr w:rsidR="003D69F2" w14:paraId="3DA4F460" w14:textId="77777777" w:rsidTr="00195913">
        <w:trPr>
          <w:trHeight w:val="782"/>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5CA82751" w14:textId="77777777" w:rsidR="00195913" w:rsidRPr="00176EE2" w:rsidRDefault="00195913" w:rsidP="00195913">
            <w:pPr>
              <w:pStyle w:val="BodyText"/>
              <w:numPr>
                <w:ilvl w:val="0"/>
                <w:numId w:val="16"/>
              </w:numPr>
              <w:spacing w:after="120"/>
              <w:jc w:val="left"/>
              <w:rPr>
                <w:rFonts w:cs="Arial"/>
                <w:b/>
              </w:rPr>
            </w:pPr>
            <w:r w:rsidRPr="00176EE2">
              <w:rPr>
                <w:rFonts w:cs="Arial"/>
                <w:b/>
              </w:rPr>
              <w:t>Name of Facility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9F92831" w14:textId="77777777" w:rsidR="00195913" w:rsidRPr="00176EE2" w:rsidRDefault="00195913" w:rsidP="00195913">
            <w:pPr>
              <w:pStyle w:val="BodyText"/>
              <w:spacing w:after="120"/>
              <w:ind w:firstLine="0"/>
              <w:rPr>
                <w:rFonts w:cs="Arial"/>
              </w:rPr>
            </w:pPr>
            <w:r w:rsidRPr="00176EE2">
              <w:rPr>
                <w:rFonts w:cs="Arial"/>
                <w:bCs/>
              </w:rPr>
              <w:t>[</w:t>
            </w:r>
            <w:r w:rsidRPr="00176EE2">
              <w:rPr>
                <w:rFonts w:cs="Arial"/>
                <w:bCs/>
                <w:highlight w:val="yellow"/>
              </w:rPr>
              <w:t>Name of Facility</w:t>
            </w:r>
            <w:r w:rsidRPr="00176EE2">
              <w:rPr>
                <w:rFonts w:cs="Arial"/>
                <w:bCs/>
              </w:rPr>
              <w:t>]</w:t>
            </w:r>
            <w:r w:rsidRPr="00176EE2">
              <w:rPr>
                <w:rFonts w:cs="Arial"/>
              </w:rPr>
              <w:t xml:space="preserve"> (the “</w:t>
            </w:r>
            <w:r w:rsidRPr="00176EE2">
              <w:rPr>
                <w:rFonts w:cs="Arial"/>
                <w:b/>
                <w:i/>
              </w:rPr>
              <w:t>Facility</w:t>
            </w:r>
            <w:r w:rsidRPr="00176EE2">
              <w:rPr>
                <w:rFonts w:cs="Arial"/>
              </w:rPr>
              <w:t>”), a [</w:t>
            </w:r>
            <w:r w:rsidRPr="00176EE2">
              <w:rPr>
                <w:rFonts w:cs="Arial"/>
                <w:highlight w:val="yellow"/>
              </w:rPr>
              <w:t>indicate resource type</w:t>
            </w:r>
            <w:r w:rsidRPr="00176EE2">
              <w:rPr>
                <w:rFonts w:cs="Arial"/>
              </w:rPr>
              <w:t xml:space="preserve">] generating facility with a net nameplate capacity of       </w:t>
            </w:r>
            <w:r w:rsidRPr="00176EE2">
              <w:rPr>
                <w:rFonts w:cs="Arial"/>
                <w:highlight w:val="yellow"/>
              </w:rPr>
              <w:t>[____]</w:t>
            </w:r>
            <w:r w:rsidRPr="00176EE2">
              <w:rPr>
                <w:rFonts w:cs="Arial"/>
              </w:rPr>
              <w:t xml:space="preserve"> MW located in [</w:t>
            </w:r>
            <w:r w:rsidRPr="00176EE2">
              <w:rPr>
                <w:rFonts w:cs="Arial"/>
                <w:highlight w:val="yellow"/>
              </w:rPr>
              <w:t>county and state</w:t>
            </w:r>
            <w:r w:rsidRPr="00176EE2">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2687AA82" w14:textId="77777777" w:rsidR="00195913" w:rsidRPr="00176EE2" w:rsidRDefault="00195913" w:rsidP="00195913">
            <w:pPr>
              <w:pStyle w:val="BodyText"/>
              <w:ind w:firstLine="0"/>
              <w:rPr>
                <w:rFonts w:cs="Arial"/>
                <w:noProof/>
              </w:rPr>
            </w:pPr>
          </w:p>
        </w:tc>
      </w:tr>
      <w:tr w:rsidR="003D69F2" w14:paraId="164A9DD8" w14:textId="77777777" w:rsidTr="00195913">
        <w:trPr>
          <w:trHeight w:val="782"/>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C3FD4B9" w14:textId="77777777" w:rsidR="00195913" w:rsidRPr="00176EE2" w:rsidRDefault="00195913" w:rsidP="00195913">
            <w:pPr>
              <w:pStyle w:val="BodyText"/>
              <w:numPr>
                <w:ilvl w:val="0"/>
                <w:numId w:val="16"/>
              </w:numPr>
              <w:spacing w:after="120"/>
              <w:jc w:val="left"/>
              <w:rPr>
                <w:rFonts w:cs="Arial"/>
                <w:b/>
              </w:rPr>
            </w:pPr>
            <w:r w:rsidRPr="00176EE2">
              <w:rPr>
                <w:rFonts w:cs="Arial"/>
                <w:b/>
              </w:rPr>
              <w:t>Agreement; Term</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7D0B2D8" w14:textId="77777777" w:rsidR="00195913" w:rsidRDefault="00195913" w:rsidP="00195913">
            <w:pPr>
              <w:pStyle w:val="BodyText"/>
              <w:spacing w:after="120"/>
              <w:ind w:firstLine="0"/>
              <w:rPr>
                <w:rFonts w:cs="Arial"/>
                <w:bCs/>
              </w:rPr>
            </w:pPr>
            <w:r>
              <w:rPr>
                <w:rFonts w:cs="Arial"/>
                <w:bCs/>
              </w:rPr>
              <w:t xml:space="preserve">The Parties intend to negotiate a </w:t>
            </w:r>
            <w:r w:rsidRPr="00176EE2">
              <w:rPr>
                <w:rFonts w:cs="Arial"/>
                <w:bCs/>
              </w:rPr>
              <w:t>Power Purchase Agreement by and between Seller and Buyer (“</w:t>
            </w:r>
            <w:r w:rsidRPr="00176EE2">
              <w:rPr>
                <w:rFonts w:cs="Arial"/>
                <w:b/>
                <w:bCs/>
                <w:i/>
              </w:rPr>
              <w:t>PPA</w:t>
            </w:r>
            <w:r w:rsidRPr="00176EE2">
              <w:rPr>
                <w:rFonts w:cs="Arial"/>
                <w:bCs/>
              </w:rPr>
              <w:t>”);</w:t>
            </w:r>
          </w:p>
          <w:p w14:paraId="5C69E933" w14:textId="77777777" w:rsidR="00195913" w:rsidRPr="00176EE2" w:rsidRDefault="00195913" w:rsidP="00195913">
            <w:pPr>
              <w:pStyle w:val="BodyText"/>
              <w:spacing w:after="120"/>
              <w:ind w:firstLine="0"/>
              <w:rPr>
                <w:rFonts w:cs="Arial"/>
                <w:bCs/>
              </w:rPr>
            </w:pPr>
            <w:r w:rsidRPr="003E6F8F">
              <w:rPr>
                <w:rFonts w:cs="Arial"/>
                <w:bCs/>
              </w:rPr>
              <w:t xml:space="preserve">The term of the PPA </w:t>
            </w:r>
            <w:r>
              <w:rPr>
                <w:rFonts w:cs="Arial"/>
                <w:bCs/>
              </w:rPr>
              <w:t xml:space="preserve">shall be </w:t>
            </w:r>
            <w:r w:rsidRPr="00176EE2">
              <w:rPr>
                <w:rFonts w:cs="Arial"/>
                <w:bCs/>
                <w:highlight w:val="yellow"/>
              </w:rPr>
              <w:t>[_____]</w:t>
            </w:r>
            <w:r w:rsidRPr="00176EE2">
              <w:rPr>
                <w:rFonts w:cs="Arial"/>
                <w:bCs/>
              </w:rPr>
              <w:t xml:space="preserve"> </w:t>
            </w:r>
            <w:r>
              <w:rPr>
                <w:rFonts w:cs="Arial"/>
                <w:bCs/>
              </w:rPr>
              <w:t xml:space="preserve">Contract Years from the occurrence of COD </w:t>
            </w:r>
            <w:r w:rsidRPr="00176EE2">
              <w:rPr>
                <w:rFonts w:cs="Arial"/>
                <w:bCs/>
              </w:rPr>
              <w:t>(“</w:t>
            </w:r>
            <w:r w:rsidRPr="00176EE2">
              <w:rPr>
                <w:rFonts w:cs="Arial"/>
                <w:b/>
                <w:bCs/>
                <w:i/>
              </w:rPr>
              <w:t>Term</w:t>
            </w:r>
            <w:r w:rsidRPr="00176EE2">
              <w:rPr>
                <w:rFonts w:cs="Arial"/>
                <w:bCs/>
              </w:rPr>
              <w:t>”)</w:t>
            </w:r>
            <w:r>
              <w:rPr>
                <w:rFonts w:cs="Arial"/>
                <w:bCs/>
              </w:rPr>
              <w:t>.</w:t>
            </w:r>
            <w:r w:rsidRPr="00176EE2">
              <w:rPr>
                <w:rFonts w:cs="Arial"/>
                <w:bCs/>
              </w:rPr>
              <w:t xml:space="preserve"> </w:t>
            </w:r>
            <w:r>
              <w:rPr>
                <w:rFonts w:cs="Arial"/>
                <w:bCs/>
              </w:rPr>
              <w:t xml:space="preserve"> Contract Years shall be measured in calendar years but shall also include an initial stub year and a final stub year </w:t>
            </w:r>
            <w:r w:rsidRPr="00176EE2">
              <w:rPr>
                <w:rFonts w:cs="Arial"/>
                <w:bCs/>
              </w:rPr>
              <w:t>(each, a “</w:t>
            </w:r>
            <w:r w:rsidRPr="00176EE2">
              <w:rPr>
                <w:rFonts w:cs="Arial"/>
                <w:b/>
                <w:bCs/>
                <w:i/>
              </w:rPr>
              <w:t>Contract Year</w:t>
            </w:r>
            <w:r w:rsidRPr="00176EE2">
              <w:rPr>
                <w:rFonts w:cs="Arial"/>
                <w:bCs/>
              </w:rPr>
              <w:t>”).</w:t>
            </w:r>
          </w:p>
        </w:tc>
        <w:tc>
          <w:tcPr>
            <w:tcW w:w="1975" w:type="dxa"/>
            <w:tcBorders>
              <w:top w:val="single" w:sz="4" w:space="0" w:color="auto"/>
              <w:left w:val="single" w:sz="4" w:space="0" w:color="auto"/>
              <w:bottom w:val="single" w:sz="4" w:space="0" w:color="auto"/>
              <w:right w:val="single" w:sz="4" w:space="0" w:color="auto"/>
            </w:tcBorders>
          </w:tcPr>
          <w:p w14:paraId="66243679" w14:textId="77777777" w:rsidR="00195913" w:rsidRPr="00176EE2" w:rsidRDefault="00195913" w:rsidP="00195913">
            <w:pPr>
              <w:pStyle w:val="BodyText"/>
              <w:ind w:firstLine="0"/>
              <w:rPr>
                <w:rFonts w:cs="Arial"/>
                <w:b/>
                <w:bCs/>
                <w:noProof/>
                <w:u w:val="single"/>
              </w:rPr>
            </w:pPr>
          </w:p>
        </w:tc>
      </w:tr>
      <w:tr w:rsidR="003D69F2" w14:paraId="639843CF" w14:textId="77777777" w:rsidTr="00195913">
        <w:trPr>
          <w:trHeight w:val="782"/>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479631CC" w14:textId="77777777" w:rsidR="00195913" w:rsidRPr="00176EE2" w:rsidRDefault="00195913" w:rsidP="00195913">
            <w:pPr>
              <w:pStyle w:val="BodyText"/>
              <w:numPr>
                <w:ilvl w:val="0"/>
                <w:numId w:val="16"/>
              </w:numPr>
              <w:spacing w:after="120"/>
              <w:jc w:val="left"/>
              <w:rPr>
                <w:rFonts w:cs="Arial"/>
                <w:b/>
              </w:rPr>
            </w:pPr>
            <w:r w:rsidRPr="00176EE2">
              <w:rPr>
                <w:rFonts w:cs="Arial"/>
                <w:b/>
              </w:rPr>
              <w:t>Effective Date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14024" w14:textId="77777777" w:rsidR="00195913" w:rsidRDefault="00195913" w:rsidP="00195913">
            <w:pPr>
              <w:pStyle w:val="BodyText"/>
              <w:spacing w:after="120"/>
              <w:ind w:firstLine="0"/>
              <w:rPr>
                <w:rFonts w:cs="Arial"/>
                <w:bCs/>
              </w:rPr>
            </w:pPr>
            <w:r w:rsidRPr="00176EE2">
              <w:rPr>
                <w:rFonts w:cs="Arial"/>
                <w:bCs/>
              </w:rPr>
              <w:t xml:space="preserve">The PPA shall become effective upon </w:t>
            </w:r>
            <w:r>
              <w:rPr>
                <w:rFonts w:cs="Arial"/>
                <w:bCs/>
              </w:rPr>
              <w:t xml:space="preserve">execution </w:t>
            </w:r>
            <w:r w:rsidRPr="00176EE2">
              <w:rPr>
                <w:rFonts w:cs="Arial"/>
                <w:bCs/>
              </w:rPr>
              <w:t>by both Seller and Buyer (the “</w:t>
            </w:r>
            <w:r w:rsidRPr="001203DB">
              <w:rPr>
                <w:rFonts w:cs="Arial"/>
                <w:b/>
                <w:bCs/>
                <w:i/>
              </w:rPr>
              <w:t>Effective Date</w:t>
            </w:r>
            <w:r w:rsidRPr="00176EE2">
              <w:rPr>
                <w:rFonts w:cs="Arial"/>
                <w:bCs/>
              </w:rPr>
              <w:t>”).</w:t>
            </w:r>
          </w:p>
          <w:p w14:paraId="13068789" w14:textId="77777777" w:rsidR="00195913" w:rsidRPr="00176EE2" w:rsidRDefault="00195913" w:rsidP="00195913">
            <w:pPr>
              <w:pStyle w:val="BodyText"/>
              <w:spacing w:after="120"/>
              <w:ind w:firstLine="0"/>
              <w:rPr>
                <w:rFonts w:cs="Arial"/>
                <w:bCs/>
              </w:rPr>
            </w:pPr>
            <w:r>
              <w:rPr>
                <w:rFonts w:cs="Arial"/>
              </w:rPr>
              <w:t xml:space="preserve">Prior to execution of the PPA by Buyer, </w:t>
            </w:r>
            <w:r w:rsidRPr="00176EE2">
              <w:rPr>
                <w:rFonts w:cs="Arial"/>
              </w:rPr>
              <w:t>the Facility shall have received a final notice of determination under the California Environmental Quality Act (“</w:t>
            </w:r>
            <w:r w:rsidRPr="00176EE2">
              <w:rPr>
                <w:rFonts w:cs="Arial"/>
                <w:b/>
                <w:i/>
              </w:rPr>
              <w:t>CEQA</w:t>
            </w:r>
            <w:r w:rsidRPr="00176EE2">
              <w:rPr>
                <w:rFonts w:cs="Arial"/>
              </w:rPr>
              <w:t>”),</w:t>
            </w:r>
            <w:r>
              <w:rPr>
                <w:rFonts w:cs="Arial"/>
              </w:rPr>
              <w:t xml:space="preserve"> </w:t>
            </w:r>
            <w:r w:rsidRPr="00176EE2">
              <w:rPr>
                <w:rFonts w:cs="Arial"/>
              </w:rPr>
              <w:t>the National Environmental Policy Act (“</w:t>
            </w:r>
            <w:r w:rsidRPr="00176EE2">
              <w:rPr>
                <w:rFonts w:cs="Arial"/>
                <w:b/>
                <w:i/>
              </w:rPr>
              <w:t>NEPA</w:t>
            </w:r>
            <w:r w:rsidRPr="00176EE2">
              <w:rPr>
                <w:rFonts w:cs="Arial"/>
              </w:rPr>
              <w:t>”) and/or other comparable environmental law of the state where the Facility is located.</w:t>
            </w:r>
          </w:p>
        </w:tc>
        <w:tc>
          <w:tcPr>
            <w:tcW w:w="1975" w:type="dxa"/>
            <w:tcBorders>
              <w:top w:val="single" w:sz="4" w:space="0" w:color="auto"/>
              <w:left w:val="single" w:sz="4" w:space="0" w:color="auto"/>
              <w:bottom w:val="single" w:sz="4" w:space="0" w:color="auto"/>
              <w:right w:val="single" w:sz="4" w:space="0" w:color="auto"/>
            </w:tcBorders>
          </w:tcPr>
          <w:p w14:paraId="7C8A602B" w14:textId="77777777" w:rsidR="00195913" w:rsidRPr="00176EE2" w:rsidRDefault="00195913" w:rsidP="00195913">
            <w:pPr>
              <w:pStyle w:val="BodyText"/>
              <w:ind w:firstLine="0"/>
              <w:rPr>
                <w:rFonts w:cs="Arial"/>
                <w:b/>
                <w:bCs/>
                <w:noProof/>
                <w:u w:val="single"/>
              </w:rPr>
            </w:pPr>
          </w:p>
        </w:tc>
      </w:tr>
      <w:tr w:rsidR="003D69F2" w14:paraId="3B2DC9D7" w14:textId="77777777" w:rsidTr="00195913">
        <w:trPr>
          <w:trHeight w:val="107"/>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36E5582" w14:textId="77777777" w:rsidR="00195913" w:rsidRPr="00176EE2" w:rsidRDefault="00195913" w:rsidP="00195913">
            <w:pPr>
              <w:pStyle w:val="BodyText"/>
              <w:numPr>
                <w:ilvl w:val="0"/>
                <w:numId w:val="16"/>
              </w:numPr>
              <w:spacing w:after="0"/>
              <w:jc w:val="left"/>
              <w:rPr>
                <w:rFonts w:cs="Arial"/>
                <w:b/>
              </w:rPr>
            </w:pPr>
            <w:r w:rsidRPr="00176EE2">
              <w:rPr>
                <w:rFonts w:cs="Arial"/>
                <w:b/>
              </w:rPr>
              <w:t>Technology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AD338FE" w14:textId="77777777" w:rsidR="00195913" w:rsidRDefault="00195913" w:rsidP="00195913">
            <w:pPr>
              <w:pStyle w:val="BodyText"/>
              <w:spacing w:after="0"/>
              <w:ind w:firstLine="0"/>
              <w:rPr>
                <w:rFonts w:cs="Arial"/>
                <w:bCs/>
              </w:rPr>
            </w:pPr>
            <w:r w:rsidRPr="00176EE2">
              <w:rPr>
                <w:rFonts w:cs="Arial"/>
                <w:bCs/>
              </w:rPr>
              <w:t>[</w:t>
            </w:r>
            <w:r w:rsidRPr="00176EE2">
              <w:rPr>
                <w:rFonts w:cs="Arial"/>
                <w:bCs/>
                <w:highlight w:val="yellow"/>
              </w:rPr>
              <w:t>Type of facility, including major equipment and manufacturers, as well as tracking mechanism, if any</w:t>
            </w:r>
            <w:r w:rsidRPr="00176EE2">
              <w:rPr>
                <w:rFonts w:cs="Arial"/>
                <w:bCs/>
              </w:rPr>
              <w:t>]</w:t>
            </w:r>
          </w:p>
          <w:p w14:paraId="343E16CE" w14:textId="77777777" w:rsidR="00195913" w:rsidRPr="00176EE2" w:rsidRDefault="00195913" w:rsidP="00195913">
            <w:pPr>
              <w:pStyle w:val="BodyText"/>
              <w:spacing w:after="0"/>
              <w:ind w:firstLine="0"/>
              <w:rPr>
                <w:rFonts w:cs="Arial"/>
                <w:bCs/>
              </w:rPr>
            </w:pPr>
          </w:p>
        </w:tc>
        <w:tc>
          <w:tcPr>
            <w:tcW w:w="1975" w:type="dxa"/>
            <w:tcBorders>
              <w:top w:val="single" w:sz="4" w:space="0" w:color="auto"/>
              <w:left w:val="single" w:sz="4" w:space="0" w:color="auto"/>
              <w:bottom w:val="single" w:sz="4" w:space="0" w:color="auto"/>
              <w:right w:val="single" w:sz="4" w:space="0" w:color="auto"/>
            </w:tcBorders>
          </w:tcPr>
          <w:p w14:paraId="4CFDAEF5" w14:textId="77777777" w:rsidR="00195913" w:rsidRPr="00176EE2" w:rsidRDefault="00195913" w:rsidP="00195913">
            <w:pPr>
              <w:pStyle w:val="BodyText"/>
              <w:spacing w:after="120"/>
              <w:ind w:firstLine="0"/>
            </w:pPr>
          </w:p>
        </w:tc>
      </w:tr>
      <w:tr w:rsidR="003D69F2" w14:paraId="39C3CDF7"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6A518F7" w14:textId="77777777" w:rsidR="00195913" w:rsidRPr="00176EE2" w:rsidRDefault="00195913" w:rsidP="00195913">
            <w:pPr>
              <w:pStyle w:val="BodyText"/>
              <w:numPr>
                <w:ilvl w:val="0"/>
                <w:numId w:val="16"/>
              </w:numPr>
              <w:ind w:left="243" w:hanging="243"/>
              <w:jc w:val="left"/>
              <w:rPr>
                <w:rFonts w:cs="Arial"/>
                <w:b/>
              </w:rPr>
            </w:pPr>
            <w:r w:rsidRPr="00176EE2">
              <w:rPr>
                <w:rFonts w:cs="Arial"/>
                <w:b/>
              </w:rPr>
              <w:t xml:space="preserve">Product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BB018" w14:textId="77777777" w:rsidR="00195913" w:rsidRPr="00176EE2" w:rsidRDefault="00195913" w:rsidP="00195913">
            <w:pPr>
              <w:pStyle w:val="BodyText"/>
              <w:spacing w:after="120"/>
              <w:ind w:firstLine="0"/>
              <w:rPr>
                <w:rFonts w:cs="Arial"/>
              </w:rPr>
            </w:pPr>
            <w:r>
              <w:rPr>
                <w:rFonts w:cs="Arial"/>
              </w:rPr>
              <w:t xml:space="preserve">Seller shall sell to Buyer, and Buyer shall purchase from Seller, </w:t>
            </w:r>
            <w:r w:rsidRPr="00B92B19">
              <w:rPr>
                <w:rFonts w:cs="Arial"/>
              </w:rPr>
              <w:t>all</w:t>
            </w:r>
            <w:r>
              <w:rPr>
                <w:rFonts w:cs="Arial"/>
              </w:rPr>
              <w:t xml:space="preserve"> </w:t>
            </w:r>
            <w:r w:rsidRPr="00176EE2">
              <w:rPr>
                <w:rFonts w:cs="Arial"/>
              </w:rPr>
              <w:t xml:space="preserve">Portfolio Content Category 1, a.k.a. Bucket 1, </w:t>
            </w:r>
            <w:r w:rsidRPr="0049243C">
              <w:rPr>
                <w:rFonts w:cs="Arial"/>
              </w:rPr>
              <w:t>energy</w:t>
            </w:r>
            <w:r w:rsidRPr="00176EE2">
              <w:rPr>
                <w:rFonts w:cs="Arial"/>
              </w:rPr>
              <w:t xml:space="preserve"> (per CPUC Section 399.16 (b)(1) (“</w:t>
            </w:r>
            <w:r w:rsidRPr="00176EE2">
              <w:rPr>
                <w:rFonts w:cs="Arial"/>
                <w:b/>
                <w:i/>
              </w:rPr>
              <w:t>PCC1</w:t>
            </w:r>
            <w:r w:rsidRPr="00176EE2">
              <w:rPr>
                <w:rFonts w:cs="Arial"/>
              </w:rPr>
              <w:t>”))</w:t>
            </w:r>
            <w:r>
              <w:rPr>
                <w:rFonts w:cs="Arial"/>
              </w:rPr>
              <w:t xml:space="preserve"> from the Facility</w:t>
            </w:r>
            <w:r w:rsidRPr="00176EE2">
              <w:rPr>
                <w:rFonts w:cs="Arial"/>
              </w:rPr>
              <w:t xml:space="preserve">, </w:t>
            </w:r>
            <w:r>
              <w:rPr>
                <w:rFonts w:cs="Arial"/>
              </w:rPr>
              <w:t xml:space="preserve">as well as </w:t>
            </w:r>
            <w:r w:rsidRPr="00176EE2">
              <w:rPr>
                <w:rFonts w:cs="Arial"/>
              </w:rPr>
              <w:t>any and all associated environmental attributes, capacity</w:t>
            </w:r>
            <w:r>
              <w:rPr>
                <w:rFonts w:cs="Arial"/>
              </w:rPr>
              <w:t xml:space="preserve"> attributes</w:t>
            </w:r>
            <w:r w:rsidRPr="00176EE2">
              <w:rPr>
                <w:rFonts w:cs="Arial"/>
              </w:rPr>
              <w:t xml:space="preserve">, services and all ancillary products similar to the foregoing which are or can be, now and in the future, produced by or associated with the Facility, including, without limitation, renewable </w:t>
            </w:r>
            <w:r w:rsidRPr="00176EE2">
              <w:rPr>
                <w:rFonts w:cs="Arial"/>
              </w:rPr>
              <w:lastRenderedPageBreak/>
              <w:t>attributes; renewable energy credits (“</w:t>
            </w:r>
            <w:r w:rsidRPr="00176EE2">
              <w:rPr>
                <w:rFonts w:cs="Arial"/>
                <w:b/>
                <w:i/>
              </w:rPr>
              <w:t>RECs</w:t>
            </w:r>
            <w:r w:rsidRPr="00176EE2">
              <w:rPr>
                <w:rFonts w:cs="Arial"/>
              </w:rPr>
              <w:t>”); resource adequacy (“</w:t>
            </w:r>
            <w:r w:rsidRPr="00176EE2">
              <w:rPr>
                <w:rFonts w:cs="Arial"/>
                <w:b/>
                <w:i/>
              </w:rPr>
              <w:t>RA</w:t>
            </w:r>
            <w:r w:rsidRPr="00176EE2">
              <w:rPr>
                <w:rFonts w:cs="Arial"/>
              </w:rPr>
              <w:t>”) and local capacity requirement (“</w:t>
            </w:r>
            <w:r w:rsidRPr="00176EE2">
              <w:rPr>
                <w:rFonts w:cs="Arial"/>
                <w:b/>
                <w:i/>
              </w:rPr>
              <w:t>LCR</w:t>
            </w:r>
            <w:r w:rsidRPr="00176EE2">
              <w:rPr>
                <w:rFonts w:cs="Arial"/>
              </w:rPr>
              <w:t>”), if applicable to the Facility; capacity attributes as defined by the California Independent System Operator (“</w:t>
            </w:r>
            <w:r w:rsidRPr="00176EE2">
              <w:rPr>
                <w:rFonts w:cs="Arial"/>
                <w:b/>
                <w:i/>
              </w:rPr>
              <w:t>CAISO</w:t>
            </w:r>
            <w:r w:rsidRPr="00176EE2">
              <w:rPr>
                <w:rFonts w:cs="Arial"/>
              </w:rPr>
              <w:t>”); and any</w:t>
            </w:r>
            <w:r>
              <w:rPr>
                <w:rFonts w:cs="Arial"/>
              </w:rPr>
              <w:t xml:space="preserve"> other</w:t>
            </w:r>
            <w:r w:rsidRPr="00176EE2">
              <w:rPr>
                <w:rFonts w:cs="Arial"/>
              </w:rPr>
              <w:t xml:space="preserve"> future capacity value or renewable attributes</w:t>
            </w:r>
            <w:r>
              <w:rPr>
                <w:rFonts w:cs="Arial"/>
              </w:rPr>
              <w:t xml:space="preserve"> (together, the “</w:t>
            </w:r>
            <w:r>
              <w:rPr>
                <w:rFonts w:cs="Arial"/>
                <w:b/>
                <w:i/>
              </w:rPr>
              <w:t>Product</w:t>
            </w:r>
            <w:r>
              <w:rPr>
                <w:rFonts w:cs="Arial"/>
              </w:rPr>
              <w:t>”)</w:t>
            </w:r>
            <w:r w:rsidRPr="00176EE2">
              <w:rPr>
                <w:rFonts w:cs="Arial"/>
              </w:rPr>
              <w:t>. Seller will deliver LCR and RA system capacity, if any, to Buyer as of the commercial operation date (“</w:t>
            </w:r>
            <w:r w:rsidRPr="00176EE2">
              <w:rPr>
                <w:rFonts w:cs="Arial"/>
                <w:b/>
                <w:i/>
              </w:rPr>
              <w:t>COD</w:t>
            </w:r>
            <w:r w:rsidRPr="00176EE2">
              <w:rPr>
                <w:rFonts w:cs="Arial"/>
              </w:rPr>
              <w:t>”) until the end of the Term.</w:t>
            </w:r>
          </w:p>
          <w:p w14:paraId="495F65EE" w14:textId="77777777" w:rsidR="00195913" w:rsidRPr="00176EE2" w:rsidRDefault="00195913" w:rsidP="00195913">
            <w:pPr>
              <w:pStyle w:val="BodyText"/>
              <w:spacing w:after="120"/>
              <w:ind w:firstLine="0"/>
              <w:rPr>
                <w:rFonts w:cs="Arial"/>
                <w:highlight w:val="yellow"/>
              </w:rPr>
            </w:pPr>
            <w:r w:rsidRPr="00176EE2">
              <w:rPr>
                <w:rFonts w:cs="Arial"/>
              </w:rPr>
              <w:t>Seller acknowledges that PCC1</w:t>
            </w:r>
            <w:r>
              <w:rPr>
                <w:rFonts w:cs="Arial"/>
              </w:rPr>
              <w:t>-eligible energy</w:t>
            </w:r>
            <w:r w:rsidRPr="00176EE2">
              <w:rPr>
                <w:rFonts w:cs="Arial"/>
              </w:rPr>
              <w:t xml:space="preserve"> products must be generated by a generation facility that has been certified (or satisfies all of the requirements to be certified and will be certified within six (6) month of the COD) as an eligible renewable energy resource facility by the California Energy Commission (“</w:t>
            </w:r>
            <w:r w:rsidRPr="00176EE2">
              <w:rPr>
                <w:rFonts w:cs="Arial"/>
                <w:b/>
                <w:i/>
              </w:rPr>
              <w:t>CEC</w:t>
            </w:r>
            <w:r w:rsidRPr="00176EE2">
              <w:rPr>
                <w:rFonts w:cs="Arial"/>
              </w:rPr>
              <w:t>”) and must be scheduled into a California balancing authority</w:t>
            </w:r>
            <w:r>
              <w:rPr>
                <w:rFonts w:cs="Arial"/>
              </w:rPr>
              <w:t>.</w:t>
            </w:r>
            <w:r w:rsidRPr="00176EE2">
              <w:rPr>
                <w:rFonts w:cs="Arial"/>
              </w:rPr>
              <w:t xml:space="preserve"> Seller shall achieve such </w:t>
            </w:r>
            <w:r>
              <w:rPr>
                <w:rFonts w:cs="Arial"/>
              </w:rPr>
              <w:t xml:space="preserve">CEC </w:t>
            </w:r>
            <w:r w:rsidRPr="00176EE2">
              <w:rPr>
                <w:rFonts w:cs="Arial"/>
              </w:rPr>
              <w:t xml:space="preserve">certification </w:t>
            </w:r>
            <w:r>
              <w:rPr>
                <w:rFonts w:cs="Arial"/>
              </w:rPr>
              <w:t xml:space="preserve">within </w:t>
            </w:r>
            <w:r w:rsidRPr="00176EE2">
              <w:rPr>
                <w:rFonts w:cs="Arial"/>
              </w:rPr>
              <w:t>six (6) months after COD.</w:t>
            </w:r>
          </w:p>
        </w:tc>
        <w:tc>
          <w:tcPr>
            <w:tcW w:w="1975" w:type="dxa"/>
            <w:tcBorders>
              <w:top w:val="single" w:sz="4" w:space="0" w:color="auto"/>
              <w:left w:val="single" w:sz="4" w:space="0" w:color="auto"/>
              <w:bottom w:val="single" w:sz="4" w:space="0" w:color="auto"/>
              <w:right w:val="single" w:sz="4" w:space="0" w:color="auto"/>
            </w:tcBorders>
          </w:tcPr>
          <w:p w14:paraId="6BD633CD" w14:textId="77777777" w:rsidR="00195913" w:rsidRPr="00B102EA" w:rsidRDefault="00195913" w:rsidP="00195913">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138E1F3C"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4E50F9AB" w14:textId="77777777" w:rsidR="00195913" w:rsidRPr="00176EE2" w:rsidRDefault="00195913" w:rsidP="00195913">
            <w:pPr>
              <w:pStyle w:val="BodyText"/>
              <w:ind w:firstLine="0"/>
              <w:rPr>
                <w:rFonts w:cs="Arial"/>
              </w:rPr>
            </w:pPr>
            <w:r w:rsidRPr="00176EE2">
              <w:rPr>
                <w:rFonts w:cs="Arial"/>
              </w:rPr>
              <w:t>Comments:</w:t>
            </w:r>
          </w:p>
          <w:p w14:paraId="1386E9CB" w14:textId="77777777" w:rsidR="00195913" w:rsidRPr="00176EE2" w:rsidRDefault="00195913" w:rsidP="00195913">
            <w:pPr>
              <w:pStyle w:val="BodyText"/>
              <w:spacing w:after="0"/>
              <w:ind w:firstLine="0"/>
              <w:rPr>
                <w:rFonts w:cs="Arial"/>
              </w:rPr>
            </w:pPr>
          </w:p>
        </w:tc>
      </w:tr>
      <w:tr w:rsidR="003D69F2" w14:paraId="4A4916FA"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27C13F91" w14:textId="77777777" w:rsidR="00195913" w:rsidRPr="00176EE2" w:rsidRDefault="00195913" w:rsidP="00195913">
            <w:pPr>
              <w:pStyle w:val="BodyText"/>
              <w:numPr>
                <w:ilvl w:val="0"/>
                <w:numId w:val="16"/>
              </w:numPr>
              <w:spacing w:after="0"/>
              <w:jc w:val="left"/>
              <w:rPr>
                <w:rFonts w:cs="Arial"/>
                <w:b/>
              </w:rPr>
            </w:pPr>
            <w:r w:rsidRPr="00176EE2">
              <w:rPr>
                <w:rFonts w:cs="Arial"/>
                <w:b/>
              </w:rPr>
              <w:t>Guaranteed Commercial Operation Date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3BB0786A" w14:textId="77777777" w:rsidR="00195913" w:rsidRPr="0084482C" w:rsidRDefault="00195913" w:rsidP="00195913">
            <w:pPr>
              <w:pStyle w:val="BodyText"/>
              <w:spacing w:after="120"/>
              <w:ind w:firstLine="0"/>
              <w:rPr>
                <w:rFonts w:cs="Arial"/>
              </w:rPr>
            </w:pPr>
            <w:r w:rsidRPr="00176EE2">
              <w:rPr>
                <w:rFonts w:cs="Arial"/>
                <w:bCs/>
              </w:rPr>
              <w:t xml:space="preserve">Seller </w:t>
            </w:r>
            <w:r>
              <w:rPr>
                <w:rFonts w:cs="Arial"/>
                <w:bCs/>
              </w:rPr>
              <w:t xml:space="preserve">anticipates achieving COD as of </w:t>
            </w:r>
            <w:r w:rsidRPr="00176EE2">
              <w:rPr>
                <w:rFonts w:cs="Arial"/>
                <w:bCs/>
              </w:rPr>
              <w:t>[</w:t>
            </w:r>
            <w:r w:rsidRPr="00176EE2">
              <w:rPr>
                <w:rFonts w:cs="Arial"/>
                <w:bCs/>
                <w:highlight w:val="yellow"/>
              </w:rPr>
              <w:t>Date]</w:t>
            </w:r>
            <w:r>
              <w:rPr>
                <w:rFonts w:cs="Arial"/>
                <w:bCs/>
              </w:rPr>
              <w:t>. Seller m</w:t>
            </w:r>
            <w:r w:rsidRPr="00176EE2">
              <w:rPr>
                <w:rFonts w:cs="Arial"/>
                <w:bCs/>
              </w:rPr>
              <w:t xml:space="preserve">ay achieve COD prior to the anticipated COD so long as </w:t>
            </w:r>
            <w:r>
              <w:rPr>
                <w:rFonts w:cs="Arial"/>
                <w:bCs/>
              </w:rPr>
              <w:t xml:space="preserve">Seller gives written notice thereof to </w:t>
            </w:r>
            <w:r w:rsidRPr="00176EE2">
              <w:rPr>
                <w:rFonts w:cs="Arial"/>
              </w:rPr>
              <w:t xml:space="preserve">Buyer </w:t>
            </w:r>
            <w:r>
              <w:rPr>
                <w:rFonts w:cs="Arial"/>
              </w:rPr>
              <w:t xml:space="preserve">not less than </w:t>
            </w:r>
            <w:r w:rsidRPr="00176EE2">
              <w:rPr>
                <w:rFonts w:cs="Arial"/>
              </w:rPr>
              <w:t xml:space="preserve">12 months </w:t>
            </w:r>
            <w:r>
              <w:rPr>
                <w:rFonts w:cs="Arial"/>
              </w:rPr>
              <w:t xml:space="preserve">prior to such </w:t>
            </w:r>
            <w:r w:rsidRPr="00176EE2">
              <w:rPr>
                <w:rFonts w:cs="Arial"/>
              </w:rPr>
              <w:t xml:space="preserve">earlier COD, </w:t>
            </w:r>
            <w:r w:rsidRPr="00176EE2">
              <w:rPr>
                <w:rFonts w:cs="Arial"/>
                <w:bCs/>
              </w:rPr>
              <w:t xml:space="preserve">but in no </w:t>
            </w:r>
            <w:r>
              <w:rPr>
                <w:rFonts w:cs="Arial"/>
                <w:bCs/>
              </w:rPr>
              <w:t xml:space="preserve">event shall COD be achieved </w:t>
            </w:r>
            <w:r w:rsidRPr="00176EE2">
              <w:rPr>
                <w:rFonts w:cs="Arial"/>
                <w:bCs/>
              </w:rPr>
              <w:t>earlier than [</w:t>
            </w:r>
            <w:r w:rsidRPr="00176EE2">
              <w:rPr>
                <w:rFonts w:cs="Arial"/>
                <w:bCs/>
                <w:highlight w:val="yellow"/>
              </w:rPr>
              <w:t>Date]</w:t>
            </w:r>
            <w:r w:rsidRPr="00176EE2">
              <w:rPr>
                <w:rFonts w:cs="Arial"/>
              </w:rPr>
              <w:t xml:space="preserve">. </w:t>
            </w:r>
            <w:r w:rsidRPr="00176EE2">
              <w:rPr>
                <w:rFonts w:cs="Arial"/>
                <w:bCs/>
              </w:rPr>
              <w:t>Seller shall achieve COD no later than [</w:t>
            </w:r>
            <w:r w:rsidRPr="00176EE2">
              <w:rPr>
                <w:rFonts w:cs="Arial"/>
                <w:bCs/>
                <w:highlight w:val="yellow"/>
              </w:rPr>
              <w:t>Date]</w:t>
            </w:r>
            <w:r>
              <w:rPr>
                <w:rFonts w:cs="Arial"/>
              </w:rPr>
              <w:t xml:space="preserve"> (the “</w:t>
            </w:r>
            <w:r w:rsidRPr="0084482C">
              <w:rPr>
                <w:rFonts w:cs="Arial"/>
                <w:b/>
                <w:i/>
              </w:rPr>
              <w:t>GCOD</w:t>
            </w:r>
            <w:r>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7C085312"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6667CE33"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375E73B0" w14:textId="77777777" w:rsidR="00195913" w:rsidRPr="00176EE2" w:rsidRDefault="00195913" w:rsidP="00195913">
            <w:pPr>
              <w:pStyle w:val="BodyText"/>
              <w:ind w:firstLine="0"/>
              <w:rPr>
                <w:rFonts w:cs="Arial"/>
              </w:rPr>
            </w:pPr>
            <w:r w:rsidRPr="00176EE2">
              <w:rPr>
                <w:rFonts w:cs="Arial"/>
              </w:rPr>
              <w:t>Comments:</w:t>
            </w:r>
          </w:p>
          <w:p w14:paraId="3D88F5C3" w14:textId="77777777" w:rsidR="00195913" w:rsidRPr="00176EE2" w:rsidRDefault="00195913" w:rsidP="00195913">
            <w:pPr>
              <w:pStyle w:val="BodyText"/>
              <w:spacing w:after="120"/>
              <w:ind w:firstLine="0"/>
              <w:rPr>
                <w:rFonts w:cs="Arial"/>
              </w:rPr>
            </w:pPr>
          </w:p>
        </w:tc>
      </w:tr>
      <w:tr w:rsidR="003D69F2" w14:paraId="1EBD20C2"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71034631"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Monthly Attestation Certification</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5A8A9AF" w14:textId="77777777" w:rsidR="00195913" w:rsidRPr="00176EE2" w:rsidRDefault="00195913" w:rsidP="00195913">
            <w:pPr>
              <w:pStyle w:val="BodyText"/>
              <w:ind w:firstLine="0"/>
              <w:rPr>
                <w:rFonts w:cs="Arial"/>
                <w:bCs/>
              </w:rPr>
            </w:pPr>
            <w:r w:rsidRPr="00176EE2">
              <w:rPr>
                <w:rFonts w:cs="Arial"/>
                <w:bCs/>
              </w:rPr>
              <w:t xml:space="preserve">Seller shall include an Environmental Attribute Attestation </w:t>
            </w:r>
            <w:r>
              <w:rPr>
                <w:rFonts w:cs="Arial"/>
                <w:bCs/>
              </w:rPr>
              <w:t>or</w:t>
            </w:r>
            <w:r w:rsidRPr="00176EE2">
              <w:rPr>
                <w:rFonts w:cs="Arial"/>
                <w:bCs/>
              </w:rPr>
              <w:t xml:space="preserve"> Bill of Sale in every monthly invoice. Seller shall confirm, on a monthly basis, its compliance with the PPA </w:t>
            </w:r>
            <w:r>
              <w:rPr>
                <w:rFonts w:cs="Arial"/>
                <w:bCs/>
              </w:rPr>
              <w:t xml:space="preserve">provisions related to delivery of RECs </w:t>
            </w:r>
            <w:r w:rsidRPr="00176EE2">
              <w:rPr>
                <w:rFonts w:cs="Arial"/>
                <w:bCs/>
              </w:rPr>
              <w:t xml:space="preserve">and deliver to Buyer the associated </w:t>
            </w:r>
            <w:r>
              <w:rPr>
                <w:rFonts w:cs="Arial"/>
                <w:bCs/>
              </w:rPr>
              <w:t xml:space="preserve">RECs </w:t>
            </w:r>
            <w:r w:rsidRPr="00176EE2">
              <w:rPr>
                <w:rFonts w:cs="Arial"/>
                <w:bCs/>
              </w:rPr>
              <w:t>certified by the CEC</w:t>
            </w:r>
            <w:r>
              <w:rPr>
                <w:rFonts w:cs="Arial"/>
                <w:bCs/>
              </w:rPr>
              <w:t xml:space="preserve">, which RECs must comply with </w:t>
            </w:r>
            <w:r w:rsidRPr="00F30826">
              <w:rPr>
                <w:rFonts w:cs="Arial"/>
                <w:bCs/>
              </w:rPr>
              <w:t>all requirements of the most-current CEC RPS Guidebook</w:t>
            </w:r>
            <w:r w:rsidRPr="00176EE2">
              <w:rPr>
                <w:rFonts w:cs="Arial"/>
                <w:bCs/>
              </w:rPr>
              <w:t xml:space="preserve">. Seller shall promptly confirm that it has uploaded </w:t>
            </w:r>
            <w:r>
              <w:rPr>
                <w:rFonts w:cs="Arial"/>
                <w:bCs/>
              </w:rPr>
              <w:t xml:space="preserve">all RECs </w:t>
            </w:r>
            <w:r w:rsidRPr="00176EE2">
              <w:rPr>
                <w:rFonts w:cs="Arial"/>
                <w:bCs/>
              </w:rPr>
              <w:t>to the WREGIS System (“</w:t>
            </w:r>
            <w:r w:rsidRPr="00176EE2">
              <w:rPr>
                <w:rFonts w:cs="Arial"/>
                <w:b/>
                <w:bCs/>
                <w:i/>
              </w:rPr>
              <w:t>WREGIS Certificates</w:t>
            </w:r>
            <w:r w:rsidRPr="00176EE2">
              <w:rPr>
                <w:rFonts w:cs="Arial"/>
                <w:bCs/>
              </w:rPr>
              <w:t>”).</w:t>
            </w:r>
          </w:p>
          <w:p w14:paraId="528256FF" w14:textId="77777777" w:rsidR="00195913" w:rsidRPr="00176EE2" w:rsidRDefault="00195913" w:rsidP="00195913">
            <w:pPr>
              <w:pStyle w:val="BodyText"/>
              <w:spacing w:after="120"/>
              <w:ind w:firstLine="0"/>
              <w:rPr>
                <w:rFonts w:cs="Arial"/>
                <w:bCs/>
              </w:rPr>
            </w:pPr>
            <w:r w:rsidRPr="00176EE2">
              <w:rPr>
                <w:rFonts w:cs="Arial"/>
                <w:bCs/>
              </w:rPr>
              <w:t xml:space="preserve">The PPA shall contain provisions </w:t>
            </w:r>
            <w:r>
              <w:rPr>
                <w:rFonts w:cs="Arial"/>
                <w:bCs/>
              </w:rPr>
              <w:t>pursuant to</w:t>
            </w:r>
            <w:r w:rsidRPr="00176EE2">
              <w:rPr>
                <w:rFonts w:cs="Arial"/>
                <w:bCs/>
              </w:rPr>
              <w:t xml:space="preserve"> which Seller shall send Buyer monthly invoices setting forth prescribed information, including (among other items): (a) the total quantity of energy delivered in the prior month in MWhs and (b) the total quantity of WREGIS Certificates </w:t>
            </w:r>
            <w:r>
              <w:rPr>
                <w:rFonts w:cs="Arial"/>
                <w:bCs/>
              </w:rPr>
              <w:t xml:space="preserve">confirmed to have been </w:t>
            </w:r>
            <w:r w:rsidRPr="00176EE2">
              <w:rPr>
                <w:rFonts w:cs="Arial"/>
                <w:bCs/>
              </w:rPr>
              <w:t xml:space="preserve">credited to Buyer’s WREGIS account during the prior month. </w:t>
            </w:r>
            <w:r>
              <w:rPr>
                <w:rFonts w:cs="Arial"/>
                <w:bCs/>
              </w:rPr>
              <w:t xml:space="preserve">Buyer shall pay Seller for the delivered Product </w:t>
            </w:r>
            <w:r w:rsidRPr="00D70116">
              <w:rPr>
                <w:rFonts w:cs="Arial"/>
                <w:bCs/>
              </w:rPr>
              <w:t xml:space="preserve">no later than </w:t>
            </w:r>
            <w:r w:rsidRPr="00CF2D02">
              <w:rPr>
                <w:rFonts w:cs="Arial"/>
                <w:bCs/>
              </w:rPr>
              <w:t xml:space="preserve">the </w:t>
            </w:r>
            <w:r w:rsidRPr="00BE4715">
              <w:rPr>
                <w:rFonts w:cs="Arial"/>
                <w:bCs/>
              </w:rPr>
              <w:t>sixtieth (60th)</w:t>
            </w:r>
            <w:r w:rsidRPr="00CF2D02">
              <w:rPr>
                <w:rFonts w:cs="Arial"/>
                <w:bCs/>
              </w:rPr>
              <w:t xml:space="preserve"> day after</w:t>
            </w:r>
            <w:r w:rsidRPr="00D70116">
              <w:rPr>
                <w:rFonts w:cs="Arial"/>
                <w:bCs/>
              </w:rPr>
              <w:t xml:space="preserve"> receipt by B</w:t>
            </w:r>
            <w:r>
              <w:rPr>
                <w:rFonts w:cs="Arial"/>
                <w:bCs/>
              </w:rPr>
              <w:t>uyer of Seller’s invoice.</w:t>
            </w:r>
          </w:p>
        </w:tc>
        <w:tc>
          <w:tcPr>
            <w:tcW w:w="1975" w:type="dxa"/>
            <w:tcBorders>
              <w:top w:val="single" w:sz="4" w:space="0" w:color="auto"/>
              <w:left w:val="single" w:sz="4" w:space="0" w:color="auto"/>
              <w:bottom w:val="single" w:sz="4" w:space="0" w:color="auto"/>
              <w:right w:val="single" w:sz="4" w:space="0" w:color="auto"/>
            </w:tcBorders>
          </w:tcPr>
          <w:p w14:paraId="6D5045DB"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3B94DEDD"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5936AB4F" w14:textId="77777777" w:rsidR="00195913" w:rsidRPr="00176EE2" w:rsidRDefault="00195913" w:rsidP="00195913">
            <w:pPr>
              <w:pStyle w:val="BodyText"/>
              <w:ind w:firstLine="0"/>
              <w:rPr>
                <w:rFonts w:cs="Arial"/>
              </w:rPr>
            </w:pPr>
            <w:r w:rsidRPr="00176EE2">
              <w:rPr>
                <w:rFonts w:cs="Arial"/>
              </w:rPr>
              <w:t>Comments:</w:t>
            </w:r>
          </w:p>
          <w:p w14:paraId="2156EC8A" w14:textId="77777777" w:rsidR="00195913" w:rsidRPr="00176EE2" w:rsidRDefault="00195913" w:rsidP="00195913">
            <w:pPr>
              <w:pStyle w:val="BodyText"/>
              <w:spacing w:after="120"/>
              <w:ind w:firstLine="0"/>
              <w:rPr>
                <w:rFonts w:cs="Arial"/>
              </w:rPr>
            </w:pPr>
          </w:p>
        </w:tc>
      </w:tr>
      <w:tr w:rsidR="003D69F2" w14:paraId="196ECD30" w14:textId="77777777" w:rsidTr="00195913">
        <w:trPr>
          <w:trHeight w:val="4670"/>
        </w:trPr>
        <w:tc>
          <w:tcPr>
            <w:tcW w:w="2425" w:type="dxa"/>
            <w:tcBorders>
              <w:top w:val="single" w:sz="4" w:space="0" w:color="auto"/>
              <w:left w:val="single" w:sz="4" w:space="0" w:color="auto"/>
              <w:bottom w:val="single" w:sz="4" w:space="0" w:color="auto"/>
              <w:right w:val="single" w:sz="4" w:space="0" w:color="auto"/>
            </w:tcBorders>
            <w:hideMark/>
          </w:tcPr>
          <w:p w14:paraId="589E75E9" w14:textId="77777777" w:rsidR="00195913" w:rsidRPr="00176EE2" w:rsidRDefault="00195913" w:rsidP="00195913">
            <w:pPr>
              <w:pStyle w:val="BodyText"/>
              <w:numPr>
                <w:ilvl w:val="0"/>
                <w:numId w:val="16"/>
              </w:numPr>
              <w:spacing w:after="120" w:line="276" w:lineRule="auto"/>
              <w:ind w:left="423" w:hanging="423"/>
              <w:jc w:val="left"/>
              <w:rPr>
                <w:rFonts w:cs="Arial"/>
                <w:b/>
              </w:rPr>
            </w:pPr>
            <w:r w:rsidRPr="00176EE2">
              <w:rPr>
                <w:rFonts w:cs="Arial"/>
                <w:b/>
              </w:rPr>
              <w:lastRenderedPageBreak/>
              <w:t>Monthly Progress Reports;  Operational Reports</w:t>
            </w:r>
          </w:p>
        </w:tc>
        <w:tc>
          <w:tcPr>
            <w:tcW w:w="6390" w:type="dxa"/>
            <w:gridSpan w:val="2"/>
            <w:tcBorders>
              <w:top w:val="single" w:sz="4" w:space="0" w:color="auto"/>
              <w:left w:val="single" w:sz="4" w:space="0" w:color="auto"/>
              <w:bottom w:val="single" w:sz="4" w:space="0" w:color="auto"/>
              <w:right w:val="single" w:sz="4" w:space="0" w:color="auto"/>
            </w:tcBorders>
            <w:hideMark/>
          </w:tcPr>
          <w:p w14:paraId="521E57C4" w14:textId="77777777" w:rsidR="00195913" w:rsidRPr="00C406BA" w:rsidRDefault="00195913" w:rsidP="00195913">
            <w:pPr>
              <w:jc w:val="both"/>
              <w:rPr>
                <w:rFonts w:ascii="Arial" w:hAnsi="Arial" w:cs="Arial"/>
              </w:rPr>
            </w:pPr>
            <w:r w:rsidRPr="00C406BA">
              <w:rPr>
                <w:rFonts w:ascii="Arial" w:hAnsi="Arial" w:cs="Arial"/>
              </w:rPr>
              <w:t xml:space="preserve">Prior to the </w:t>
            </w:r>
            <w:r>
              <w:rPr>
                <w:rFonts w:ascii="Arial" w:hAnsi="Arial" w:cs="Arial"/>
              </w:rPr>
              <w:t xml:space="preserve">Facility </w:t>
            </w:r>
            <w:r w:rsidRPr="00C406BA">
              <w:rPr>
                <w:rFonts w:ascii="Arial" w:hAnsi="Arial" w:cs="Arial"/>
              </w:rPr>
              <w:t xml:space="preserve">achieving </w:t>
            </w:r>
            <w:r>
              <w:rPr>
                <w:rFonts w:ascii="Arial" w:hAnsi="Arial" w:cs="Arial"/>
              </w:rPr>
              <w:t>COD</w:t>
            </w:r>
            <w:r w:rsidRPr="00C406BA">
              <w:rPr>
                <w:rFonts w:ascii="Arial" w:hAnsi="Arial" w:cs="Arial"/>
              </w:rPr>
              <w:t xml:space="preserve">, Seller </w:t>
            </w:r>
            <w:r>
              <w:rPr>
                <w:rFonts w:ascii="Arial" w:hAnsi="Arial" w:cs="Arial"/>
              </w:rPr>
              <w:t xml:space="preserve">shall </w:t>
            </w:r>
            <w:r w:rsidRPr="00C406BA">
              <w:rPr>
                <w:rFonts w:ascii="Arial" w:hAnsi="Arial" w:cs="Arial"/>
              </w:rPr>
              <w:t xml:space="preserve">provide Buyer </w:t>
            </w:r>
            <w:r>
              <w:rPr>
                <w:rFonts w:ascii="Arial" w:hAnsi="Arial" w:cs="Arial"/>
              </w:rPr>
              <w:t xml:space="preserve">with </w:t>
            </w:r>
            <w:r w:rsidRPr="00C406BA">
              <w:rPr>
                <w:rFonts w:ascii="Arial" w:hAnsi="Arial" w:cs="Arial"/>
              </w:rPr>
              <w:t xml:space="preserve">monthly progress reports advising Buyer of the current status of the development, construction, start-up and testing of the </w:t>
            </w:r>
            <w:r>
              <w:rPr>
                <w:rFonts w:ascii="Arial" w:hAnsi="Arial" w:cs="Arial"/>
              </w:rPr>
              <w:t xml:space="preserve">Facility, including </w:t>
            </w:r>
            <w:r w:rsidRPr="00C406BA">
              <w:rPr>
                <w:rFonts w:ascii="Arial" w:hAnsi="Arial" w:cs="Arial"/>
              </w:rPr>
              <w:t xml:space="preserve">any significant developments or delays and Seller’s estimate of </w:t>
            </w:r>
            <w:r>
              <w:rPr>
                <w:rFonts w:ascii="Arial" w:hAnsi="Arial" w:cs="Arial"/>
              </w:rPr>
              <w:t xml:space="preserve">any changes to the anticipated COD. </w:t>
            </w:r>
            <w:r w:rsidRPr="00C406BA">
              <w:rPr>
                <w:rFonts w:ascii="Arial" w:hAnsi="Arial" w:cs="Arial"/>
              </w:rPr>
              <w:t xml:space="preserve">If Seller anticipates that it will not achieve a </w:t>
            </w:r>
            <w:r>
              <w:rPr>
                <w:rFonts w:ascii="Arial" w:hAnsi="Arial" w:cs="Arial"/>
              </w:rPr>
              <w:t>m</w:t>
            </w:r>
            <w:r w:rsidRPr="00C406BA">
              <w:rPr>
                <w:rFonts w:ascii="Arial" w:hAnsi="Arial" w:cs="Arial"/>
              </w:rPr>
              <w:t>ilestone by</w:t>
            </w:r>
            <w:r>
              <w:rPr>
                <w:rFonts w:ascii="Arial" w:hAnsi="Arial" w:cs="Arial"/>
              </w:rPr>
              <w:t xml:space="preserve"> </w:t>
            </w:r>
            <w:r w:rsidRPr="00C406BA">
              <w:rPr>
                <w:rFonts w:ascii="Arial" w:hAnsi="Arial" w:cs="Arial"/>
              </w:rPr>
              <w:t xml:space="preserve">the applicable </w:t>
            </w:r>
            <w:r>
              <w:rPr>
                <w:rFonts w:ascii="Arial" w:hAnsi="Arial" w:cs="Arial"/>
              </w:rPr>
              <w:t>m</w:t>
            </w:r>
            <w:r w:rsidRPr="00C406BA">
              <w:rPr>
                <w:rFonts w:ascii="Arial" w:hAnsi="Arial" w:cs="Arial"/>
              </w:rPr>
              <w:t xml:space="preserve">ilestone </w:t>
            </w:r>
            <w:r>
              <w:rPr>
                <w:rFonts w:ascii="Arial" w:hAnsi="Arial" w:cs="Arial"/>
              </w:rPr>
              <w:t>d</w:t>
            </w:r>
            <w:r w:rsidRPr="00C406BA">
              <w:rPr>
                <w:rFonts w:ascii="Arial" w:hAnsi="Arial" w:cs="Arial"/>
              </w:rPr>
              <w:t>ate</w:t>
            </w:r>
            <w:r>
              <w:rPr>
                <w:rFonts w:ascii="Arial" w:hAnsi="Arial" w:cs="Arial"/>
              </w:rPr>
              <w:t xml:space="preserve"> set forth in </w:t>
            </w:r>
            <w:r>
              <w:rPr>
                <w:rFonts w:ascii="Arial" w:hAnsi="Arial" w:cs="Arial"/>
                <w:u w:val="single"/>
              </w:rPr>
              <w:t>Appendix 2</w:t>
            </w:r>
            <w:r>
              <w:rPr>
                <w:rFonts w:ascii="Arial" w:hAnsi="Arial" w:cs="Arial"/>
              </w:rPr>
              <w:t>, then</w:t>
            </w:r>
            <w:r w:rsidRPr="00C406BA">
              <w:rPr>
                <w:rFonts w:ascii="Arial" w:hAnsi="Arial" w:cs="Arial"/>
              </w:rPr>
              <w:t xml:space="preserve"> Seller</w:t>
            </w:r>
            <w:r>
              <w:rPr>
                <w:rFonts w:ascii="Arial" w:hAnsi="Arial" w:cs="Arial"/>
              </w:rPr>
              <w:t xml:space="preserve"> shall d</w:t>
            </w:r>
            <w:r w:rsidRPr="00C406BA">
              <w:rPr>
                <w:rFonts w:ascii="Arial" w:hAnsi="Arial" w:cs="Arial"/>
              </w:rPr>
              <w:t>eliver to Buyer a remedial action plan</w:t>
            </w:r>
            <w:r>
              <w:rPr>
                <w:rFonts w:ascii="Arial" w:hAnsi="Arial" w:cs="Arial"/>
              </w:rPr>
              <w:t xml:space="preserve"> that identifies</w:t>
            </w:r>
            <w:r w:rsidRPr="00C406BA">
              <w:rPr>
                <w:rFonts w:ascii="Arial" w:hAnsi="Arial" w:cs="Arial"/>
              </w:rPr>
              <w:t xml:space="preserve"> (</w:t>
            </w:r>
            <w:r>
              <w:rPr>
                <w:rFonts w:ascii="Arial" w:hAnsi="Arial" w:cs="Arial"/>
              </w:rPr>
              <w:t>i) </w:t>
            </w:r>
            <w:r w:rsidRPr="00C406BA">
              <w:rPr>
                <w:rFonts w:ascii="Arial" w:hAnsi="Arial" w:cs="Arial"/>
              </w:rPr>
              <w:t>the anticipated period of delay</w:t>
            </w:r>
            <w:r>
              <w:rPr>
                <w:rFonts w:ascii="Arial" w:hAnsi="Arial" w:cs="Arial"/>
              </w:rPr>
              <w:t>;</w:t>
            </w:r>
            <w:r w:rsidRPr="00C406BA">
              <w:rPr>
                <w:rFonts w:ascii="Arial" w:hAnsi="Arial" w:cs="Arial"/>
              </w:rPr>
              <w:t xml:space="preserve"> (</w:t>
            </w:r>
            <w:r>
              <w:rPr>
                <w:rFonts w:ascii="Arial" w:hAnsi="Arial" w:cs="Arial"/>
              </w:rPr>
              <w:t>ii</w:t>
            </w:r>
            <w:r w:rsidRPr="00C406BA">
              <w:rPr>
                <w:rFonts w:ascii="Arial" w:hAnsi="Arial" w:cs="Arial"/>
              </w:rPr>
              <w:t>)</w:t>
            </w:r>
            <w:r>
              <w:rPr>
                <w:rFonts w:ascii="Arial" w:hAnsi="Arial" w:cs="Arial"/>
              </w:rPr>
              <w:t> </w:t>
            </w:r>
            <w:r w:rsidRPr="00C406BA">
              <w:rPr>
                <w:rFonts w:ascii="Arial" w:hAnsi="Arial" w:cs="Arial"/>
              </w:rPr>
              <w:t>the basis for such delay</w:t>
            </w:r>
            <w:r>
              <w:rPr>
                <w:rFonts w:ascii="Arial" w:hAnsi="Arial" w:cs="Arial"/>
              </w:rPr>
              <w:t>;</w:t>
            </w:r>
            <w:r w:rsidRPr="00C406BA">
              <w:rPr>
                <w:rFonts w:ascii="Arial" w:hAnsi="Arial" w:cs="Arial"/>
              </w:rPr>
              <w:t xml:space="preserve"> </w:t>
            </w:r>
            <w:r>
              <w:rPr>
                <w:rFonts w:ascii="Arial" w:hAnsi="Arial" w:cs="Arial"/>
              </w:rPr>
              <w:t xml:space="preserve">and </w:t>
            </w:r>
            <w:r w:rsidRPr="00C406BA">
              <w:rPr>
                <w:rFonts w:ascii="Arial" w:hAnsi="Arial" w:cs="Arial"/>
              </w:rPr>
              <w:t>(</w:t>
            </w:r>
            <w:r>
              <w:rPr>
                <w:rFonts w:ascii="Arial" w:hAnsi="Arial" w:cs="Arial"/>
              </w:rPr>
              <w:t>iii) </w:t>
            </w:r>
            <w:r w:rsidRPr="00C406BA">
              <w:rPr>
                <w:rFonts w:ascii="Arial" w:hAnsi="Arial" w:cs="Arial"/>
              </w:rPr>
              <w:t>a</w:t>
            </w:r>
            <w:r>
              <w:rPr>
                <w:rFonts w:ascii="Arial" w:hAnsi="Arial" w:cs="Arial"/>
              </w:rPr>
              <w:t xml:space="preserve"> remedial action plan outlining the </w:t>
            </w:r>
            <w:r w:rsidRPr="00C406BA">
              <w:rPr>
                <w:rFonts w:ascii="Arial" w:hAnsi="Arial" w:cs="Arial"/>
              </w:rPr>
              <w:t>commercially reasonable steps that Seller is taking to address the delay and to ensure that</w:t>
            </w:r>
            <w:r>
              <w:rPr>
                <w:rFonts w:ascii="Arial" w:hAnsi="Arial" w:cs="Arial"/>
              </w:rPr>
              <w:t xml:space="preserve"> </w:t>
            </w:r>
            <w:r w:rsidRPr="00C406BA">
              <w:rPr>
                <w:rFonts w:ascii="Arial" w:hAnsi="Arial" w:cs="Arial"/>
              </w:rPr>
              <w:t xml:space="preserve">future </w:t>
            </w:r>
            <w:r>
              <w:rPr>
                <w:rFonts w:ascii="Arial" w:hAnsi="Arial" w:cs="Arial"/>
              </w:rPr>
              <w:t>m</w:t>
            </w:r>
            <w:r w:rsidRPr="00C406BA">
              <w:rPr>
                <w:rFonts w:ascii="Arial" w:hAnsi="Arial" w:cs="Arial"/>
              </w:rPr>
              <w:t xml:space="preserve">ilestones, including the </w:t>
            </w:r>
            <w:r>
              <w:rPr>
                <w:rFonts w:ascii="Arial" w:hAnsi="Arial" w:cs="Arial"/>
              </w:rPr>
              <w:t>GCOD, will be achieved.</w:t>
            </w:r>
          </w:p>
          <w:p w14:paraId="7119D829" w14:textId="77777777" w:rsidR="00195913" w:rsidRDefault="00195913" w:rsidP="00195913">
            <w:pPr>
              <w:pStyle w:val="BodyText"/>
              <w:ind w:firstLine="0"/>
            </w:pPr>
          </w:p>
          <w:p w14:paraId="0786948F" w14:textId="77777777" w:rsidR="00195913" w:rsidRPr="00176EE2" w:rsidRDefault="00195913" w:rsidP="00195913">
            <w:pPr>
              <w:pStyle w:val="BodyText"/>
              <w:ind w:firstLine="0"/>
            </w:pPr>
            <w:r>
              <w:t xml:space="preserve">Following the achievement of COD, </w:t>
            </w:r>
            <w:r w:rsidRPr="00176EE2">
              <w:t xml:space="preserve">Seller </w:t>
            </w:r>
            <w:r>
              <w:t xml:space="preserve">shall </w:t>
            </w:r>
            <w:r w:rsidRPr="00176EE2">
              <w:t>provide monthly reports of past generation performance that include, but are not limited to:</w:t>
            </w:r>
            <w:r>
              <w:t xml:space="preserve"> a </w:t>
            </w:r>
            <w:r w:rsidRPr="00176EE2">
              <w:t xml:space="preserve">Facility performance summary with month/year to date, </w:t>
            </w:r>
            <w:r>
              <w:t xml:space="preserve">Facility </w:t>
            </w:r>
            <w:r w:rsidRPr="00176EE2">
              <w:t>performance on MWh, capacity factor, comparison of actual vs. expected, availability, wind speed/average illumination</w:t>
            </w:r>
            <w:r>
              <w:t>,</w:t>
            </w:r>
            <w:r w:rsidRPr="00176EE2">
              <w:t xml:space="preserve"> operational summary including weather for the month, reasons for downtime, scheduled maintenance and repairs</w:t>
            </w:r>
            <w:r>
              <w:t>;</w:t>
            </w:r>
            <w:r w:rsidRPr="00176EE2">
              <w:t xml:space="preserve"> curtailment events; safety</w:t>
            </w:r>
            <w:r>
              <w:t>;</w:t>
            </w:r>
            <w:r w:rsidRPr="00176EE2">
              <w:t xml:space="preserve"> and </w:t>
            </w:r>
            <w:r>
              <w:t xml:space="preserve">a </w:t>
            </w:r>
            <w:r w:rsidRPr="00176EE2">
              <w:t>summary</w:t>
            </w:r>
            <w:r>
              <w:t xml:space="preserve"> of any environmental issues or concerns</w:t>
            </w:r>
            <w:r w:rsidRPr="00176EE2">
              <w:t>.</w:t>
            </w:r>
          </w:p>
        </w:tc>
        <w:tc>
          <w:tcPr>
            <w:tcW w:w="1975" w:type="dxa"/>
            <w:tcBorders>
              <w:top w:val="single" w:sz="4" w:space="0" w:color="auto"/>
              <w:left w:val="single" w:sz="4" w:space="0" w:color="auto"/>
              <w:bottom w:val="single" w:sz="4" w:space="0" w:color="auto"/>
              <w:right w:val="single" w:sz="4" w:space="0" w:color="auto"/>
            </w:tcBorders>
          </w:tcPr>
          <w:p w14:paraId="50FDE892"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37D012D7"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446F87DD" w14:textId="77777777" w:rsidR="00195913" w:rsidRPr="00176EE2" w:rsidRDefault="00195913" w:rsidP="00195913">
            <w:pPr>
              <w:pStyle w:val="BodyText"/>
              <w:spacing w:line="276" w:lineRule="auto"/>
              <w:ind w:firstLine="0"/>
              <w:rPr>
                <w:rFonts w:cs="Arial"/>
              </w:rPr>
            </w:pPr>
            <w:r w:rsidRPr="00176EE2">
              <w:rPr>
                <w:rFonts w:cs="Arial"/>
              </w:rPr>
              <w:t>Comments:</w:t>
            </w:r>
          </w:p>
          <w:p w14:paraId="05BC0740" w14:textId="77777777" w:rsidR="00195913" w:rsidRPr="00176EE2" w:rsidRDefault="00195913" w:rsidP="00195913">
            <w:pPr>
              <w:pStyle w:val="BodyText"/>
              <w:spacing w:after="120" w:line="276" w:lineRule="auto"/>
              <w:ind w:firstLine="0"/>
              <w:rPr>
                <w:rFonts w:cs="Arial"/>
                <w:sz w:val="16"/>
                <w:szCs w:val="16"/>
              </w:rPr>
            </w:pPr>
          </w:p>
        </w:tc>
      </w:tr>
      <w:tr w:rsidR="003D69F2" w14:paraId="5E011A6E" w14:textId="77777777" w:rsidTr="00195913">
        <w:trPr>
          <w:trHeight w:val="1421"/>
        </w:trPr>
        <w:tc>
          <w:tcPr>
            <w:tcW w:w="2425" w:type="dxa"/>
            <w:tcBorders>
              <w:top w:val="single" w:sz="4" w:space="0" w:color="auto"/>
              <w:left w:val="single" w:sz="4" w:space="0" w:color="auto"/>
              <w:bottom w:val="single" w:sz="4" w:space="0" w:color="auto"/>
              <w:right w:val="single" w:sz="4" w:space="0" w:color="auto"/>
            </w:tcBorders>
            <w:hideMark/>
          </w:tcPr>
          <w:p w14:paraId="4AC260FC" w14:textId="77777777" w:rsidR="00195913" w:rsidRPr="00176EE2" w:rsidRDefault="00195913" w:rsidP="00195913">
            <w:pPr>
              <w:pStyle w:val="BodyText"/>
              <w:numPr>
                <w:ilvl w:val="0"/>
                <w:numId w:val="16"/>
              </w:numPr>
              <w:spacing w:after="120" w:line="276" w:lineRule="auto"/>
              <w:ind w:left="423" w:hanging="423"/>
              <w:jc w:val="left"/>
              <w:rPr>
                <w:rFonts w:cs="Arial"/>
                <w:b/>
              </w:rPr>
            </w:pPr>
            <w:r w:rsidRPr="00176EE2">
              <w:rPr>
                <w:rFonts w:cs="Arial"/>
                <w:b/>
              </w:rPr>
              <w:t>Metering Connection</w:t>
            </w:r>
          </w:p>
        </w:tc>
        <w:tc>
          <w:tcPr>
            <w:tcW w:w="6390" w:type="dxa"/>
            <w:gridSpan w:val="2"/>
            <w:tcBorders>
              <w:top w:val="single" w:sz="4" w:space="0" w:color="auto"/>
              <w:left w:val="single" w:sz="4" w:space="0" w:color="auto"/>
              <w:bottom w:val="single" w:sz="4" w:space="0" w:color="auto"/>
              <w:right w:val="single" w:sz="4" w:space="0" w:color="auto"/>
            </w:tcBorders>
            <w:hideMark/>
          </w:tcPr>
          <w:p w14:paraId="1E0F8661" w14:textId="77777777" w:rsidR="00195913" w:rsidRPr="00176EE2" w:rsidRDefault="00195913" w:rsidP="00195913">
            <w:pPr>
              <w:pStyle w:val="BodyText"/>
              <w:ind w:firstLine="0"/>
            </w:pPr>
            <w:r w:rsidRPr="00176EE2">
              <w:t xml:space="preserve">Seller shall provide Buyer (including any </w:t>
            </w:r>
            <w:r>
              <w:t xml:space="preserve">of Buyer’s </w:t>
            </w:r>
            <w:r w:rsidRPr="00176EE2">
              <w:t xml:space="preserve">participating members) </w:t>
            </w:r>
            <w:r>
              <w:t xml:space="preserve">with </w:t>
            </w:r>
            <w:r w:rsidRPr="00176EE2">
              <w:t>a live data metering connection that may be accessed using the Inter-Control Center Communications Protocol (</w:t>
            </w:r>
            <w:r>
              <w:t>“</w:t>
            </w:r>
            <w:r w:rsidRPr="003B7AD8">
              <w:rPr>
                <w:b/>
                <w:i/>
              </w:rPr>
              <w:t>ICCP</w:t>
            </w:r>
            <w:r>
              <w:t>”</w:t>
            </w:r>
            <w:r w:rsidRPr="00176EE2">
              <w:t xml:space="preserve">) as defined by the International Electrotechnical Commission. This ICCP connection enables the exchange of real-time and historical power system monitoring and control data, including measured values and accounting data. </w:t>
            </w:r>
            <w:r w:rsidRPr="00C406BA">
              <w:rPr>
                <w:rFonts w:cs="Arial"/>
              </w:rPr>
              <w:t>Metering shall comply with the most-current CEC RPS Guidebook.</w:t>
            </w:r>
          </w:p>
        </w:tc>
        <w:tc>
          <w:tcPr>
            <w:tcW w:w="1975" w:type="dxa"/>
            <w:tcBorders>
              <w:top w:val="single" w:sz="4" w:space="0" w:color="auto"/>
              <w:left w:val="single" w:sz="4" w:space="0" w:color="auto"/>
              <w:bottom w:val="single" w:sz="4" w:space="0" w:color="auto"/>
              <w:right w:val="single" w:sz="4" w:space="0" w:color="auto"/>
            </w:tcBorders>
          </w:tcPr>
          <w:p w14:paraId="54A3011E"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0C6EB97D"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0ECE9EDE" w14:textId="77777777" w:rsidR="00195913" w:rsidRPr="00176EE2" w:rsidRDefault="00195913" w:rsidP="00195913">
            <w:pPr>
              <w:pStyle w:val="BodyText"/>
              <w:spacing w:line="276" w:lineRule="auto"/>
              <w:ind w:firstLine="0"/>
              <w:rPr>
                <w:rFonts w:cs="Arial"/>
              </w:rPr>
            </w:pPr>
            <w:r w:rsidRPr="00176EE2">
              <w:rPr>
                <w:rFonts w:cs="Arial"/>
              </w:rPr>
              <w:t>Comments:</w:t>
            </w:r>
          </w:p>
          <w:p w14:paraId="27B175CE" w14:textId="77777777" w:rsidR="00195913" w:rsidRPr="00176EE2" w:rsidRDefault="00195913" w:rsidP="00195913">
            <w:pPr>
              <w:pStyle w:val="BodyText"/>
              <w:spacing w:after="120" w:line="276" w:lineRule="auto"/>
              <w:ind w:firstLine="0"/>
              <w:rPr>
                <w:rFonts w:cs="Arial"/>
                <w:sz w:val="16"/>
                <w:szCs w:val="16"/>
              </w:rPr>
            </w:pPr>
          </w:p>
        </w:tc>
      </w:tr>
      <w:tr w:rsidR="003D69F2" w14:paraId="271D23E7" w14:textId="77777777" w:rsidTr="00195913">
        <w:trPr>
          <w:trHeight w:val="143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6B5FC972"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Point of Delivery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4C0124C" w14:textId="77777777" w:rsidR="00195913" w:rsidRPr="00176EE2" w:rsidRDefault="00195913" w:rsidP="00195913">
            <w:pPr>
              <w:pStyle w:val="BodyText"/>
              <w:ind w:firstLine="0"/>
            </w:pPr>
            <w:r w:rsidRPr="00176EE2">
              <w:t>The point of delivery for the Facility (“</w:t>
            </w:r>
            <w:r w:rsidRPr="00176EE2">
              <w:rPr>
                <w:b/>
                <w:i/>
              </w:rPr>
              <w:t>POD</w:t>
            </w:r>
            <w:r w:rsidRPr="00176EE2">
              <w:t>”) shall be the [</w:t>
            </w:r>
            <w:r w:rsidRPr="00176EE2">
              <w:rPr>
                <w:highlight w:val="yellow"/>
              </w:rPr>
              <w:t>Substation</w:t>
            </w:r>
            <w:r w:rsidRPr="00176EE2">
              <w:t>] in [</w:t>
            </w:r>
            <w:r w:rsidRPr="00176EE2">
              <w:rPr>
                <w:highlight w:val="yellow"/>
              </w:rPr>
              <w:t>County, State</w:t>
            </w:r>
            <w:r w:rsidRPr="00176EE2">
              <w:t>]. All transmission and ancillary service costs, including scheduling from the Facility to the POD and any transformer crossover fee for transmitting energy between substations, is included in the Contract Price. Buyer shall only be obligated to purchase and pay for energy delivered to Buyer at the POD, which energy shall be net of parasitic load, transmission and transformation losses</w:t>
            </w:r>
            <w:r>
              <w:t xml:space="preserve"> </w:t>
            </w:r>
            <w:r w:rsidRPr="002D34BA">
              <w:rPr>
                <w:rFonts w:cs="Arial"/>
              </w:rPr>
              <w:t>in conformance with the latest version of the CEC RPS Guidebook</w:t>
            </w:r>
            <w:r w:rsidRPr="00176EE2">
              <w:t>.</w:t>
            </w:r>
          </w:p>
          <w:p w14:paraId="678ADF6C" w14:textId="77777777" w:rsidR="00195913" w:rsidRDefault="00195913" w:rsidP="00195913">
            <w:pPr>
              <w:pStyle w:val="BodyText"/>
              <w:ind w:firstLine="0"/>
              <w:rPr>
                <w:highlight w:val="yellow"/>
              </w:rPr>
            </w:pPr>
            <w:r w:rsidRPr="00176EE2">
              <w:t>If the Facility delivers energy through the CAISO system, the appropriate PNODE will be [</w:t>
            </w:r>
            <w:r w:rsidRPr="00176EE2">
              <w:rPr>
                <w:highlight w:val="yellow"/>
              </w:rPr>
              <w:t>provide POD]</w:t>
            </w:r>
            <w:r>
              <w:rPr>
                <w:highlight w:val="yellow"/>
              </w:rPr>
              <w:t>.</w:t>
            </w:r>
          </w:p>
          <w:p w14:paraId="55AA2F10" w14:textId="4034CD86" w:rsidR="00195913" w:rsidRPr="00176EE2" w:rsidRDefault="00195913" w:rsidP="008F4497">
            <w:pPr>
              <w:pStyle w:val="BodyText"/>
              <w:ind w:firstLine="0"/>
            </w:pPr>
            <w:r>
              <w:lastRenderedPageBreak/>
              <w:t xml:space="preserve">If dynamic scheduling </w:t>
            </w:r>
            <w:r w:rsidR="008F4497">
              <w:t>or pseudo-tie is</w:t>
            </w:r>
            <w:r>
              <w:t xml:space="preserve"> required, the Parties shall allocate responsibility for the costs of any ancillary service costs here.</w:t>
            </w:r>
          </w:p>
        </w:tc>
        <w:tc>
          <w:tcPr>
            <w:tcW w:w="1975" w:type="dxa"/>
            <w:tcBorders>
              <w:top w:val="single" w:sz="4" w:space="0" w:color="auto"/>
              <w:left w:val="single" w:sz="4" w:space="0" w:color="auto"/>
              <w:bottom w:val="single" w:sz="4" w:space="0" w:color="auto"/>
              <w:right w:val="single" w:sz="4" w:space="0" w:color="auto"/>
            </w:tcBorders>
          </w:tcPr>
          <w:p w14:paraId="7CDC6A2D" w14:textId="77777777" w:rsidR="00195913" w:rsidRPr="00B102EA" w:rsidRDefault="00195913" w:rsidP="00195913">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2EE239BC"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37CD9EAA" w14:textId="77777777" w:rsidR="00195913" w:rsidRPr="00176EE2" w:rsidRDefault="00195913" w:rsidP="00195913">
            <w:pPr>
              <w:pStyle w:val="BodyText"/>
              <w:ind w:firstLine="0"/>
              <w:rPr>
                <w:rFonts w:cs="Arial"/>
              </w:rPr>
            </w:pPr>
            <w:r w:rsidRPr="00176EE2">
              <w:rPr>
                <w:rFonts w:cs="Arial"/>
              </w:rPr>
              <w:t>Comments:</w:t>
            </w:r>
          </w:p>
          <w:p w14:paraId="664CB087" w14:textId="77777777" w:rsidR="00195913" w:rsidRPr="00176EE2" w:rsidRDefault="00195913" w:rsidP="00195913">
            <w:pPr>
              <w:pStyle w:val="BodyText"/>
              <w:spacing w:after="120"/>
              <w:ind w:firstLine="0"/>
              <w:rPr>
                <w:rFonts w:cs="Arial"/>
              </w:rPr>
            </w:pPr>
          </w:p>
        </w:tc>
      </w:tr>
      <w:tr w:rsidR="003D69F2" w14:paraId="2BCBA580"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23F72E3C" w14:textId="77777777" w:rsidR="00195913" w:rsidRPr="00176EE2" w:rsidRDefault="00195913" w:rsidP="00195913">
            <w:pPr>
              <w:pStyle w:val="BodyText"/>
              <w:numPr>
                <w:ilvl w:val="0"/>
                <w:numId w:val="16"/>
              </w:numPr>
              <w:spacing w:after="120"/>
              <w:ind w:left="333" w:hanging="333"/>
              <w:jc w:val="left"/>
              <w:rPr>
                <w:rFonts w:cs="Arial"/>
                <w:b/>
              </w:rPr>
            </w:pPr>
            <w:r w:rsidRPr="00176EE2">
              <w:rPr>
                <w:rFonts w:cs="Arial"/>
                <w:b/>
              </w:rPr>
              <w:t>Point of Interconnection</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CB57B0D" w14:textId="77777777" w:rsidR="00195913" w:rsidRDefault="00195913" w:rsidP="00195913">
            <w:pPr>
              <w:pStyle w:val="BodyText"/>
              <w:ind w:firstLine="0"/>
            </w:pPr>
          </w:p>
          <w:p w14:paraId="393E97F6" w14:textId="77777777" w:rsidR="00195913" w:rsidRPr="00176EE2" w:rsidRDefault="00195913" w:rsidP="00195913">
            <w:pPr>
              <w:pStyle w:val="BodyText"/>
              <w:ind w:firstLine="0"/>
            </w:pPr>
            <w:r w:rsidRPr="00176EE2">
              <w:t xml:space="preserve">The first point of Interconnection will be:  </w:t>
            </w:r>
            <w:r w:rsidRPr="00176EE2">
              <w:rPr>
                <w:highlight w:val="yellow"/>
              </w:rPr>
              <w:t>[POI]</w:t>
            </w:r>
          </w:p>
        </w:tc>
        <w:tc>
          <w:tcPr>
            <w:tcW w:w="1975" w:type="dxa"/>
            <w:tcBorders>
              <w:top w:val="single" w:sz="4" w:space="0" w:color="auto"/>
              <w:left w:val="single" w:sz="4" w:space="0" w:color="auto"/>
              <w:bottom w:val="single" w:sz="4" w:space="0" w:color="auto"/>
              <w:right w:val="single" w:sz="4" w:space="0" w:color="auto"/>
            </w:tcBorders>
          </w:tcPr>
          <w:p w14:paraId="315883F9" w14:textId="77777777" w:rsidR="00195913" w:rsidRPr="00176EE2" w:rsidRDefault="00195913" w:rsidP="00195913">
            <w:pPr>
              <w:pStyle w:val="BodyText"/>
              <w:spacing w:after="120"/>
              <w:ind w:firstLine="0"/>
              <w:rPr>
                <w:rFonts w:cs="Arial"/>
              </w:rPr>
            </w:pPr>
          </w:p>
        </w:tc>
      </w:tr>
      <w:tr w:rsidR="003D69F2" w14:paraId="0566B9CF"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3E98E243"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Curtailment</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0A2CF81D" w14:textId="44BD6EDD" w:rsidR="00195913" w:rsidRDefault="00195913" w:rsidP="00195913">
            <w:pPr>
              <w:pStyle w:val="BodyText"/>
              <w:ind w:firstLine="0"/>
            </w:pPr>
            <w:r>
              <w:t xml:space="preserve">Seller shall provide two Contract Prices in Section </w:t>
            </w:r>
            <w:r w:rsidR="008F3B4E">
              <w:t>30</w:t>
            </w:r>
            <w:r>
              <w:t>:</w:t>
            </w:r>
          </w:p>
          <w:p w14:paraId="7A3726DB" w14:textId="77777777" w:rsidR="00195913" w:rsidRDefault="00195913" w:rsidP="00195913">
            <w:pPr>
              <w:pStyle w:val="BodyText"/>
              <w:ind w:firstLine="0"/>
            </w:pPr>
            <w:r>
              <w:t>1) Seller assumes Buyer has no economic curtailment rights; and</w:t>
            </w:r>
          </w:p>
          <w:p w14:paraId="30DA93D9" w14:textId="77777777" w:rsidR="00195913" w:rsidRDefault="00195913" w:rsidP="00195913">
            <w:pPr>
              <w:pStyle w:val="BodyText"/>
              <w:ind w:firstLine="0"/>
            </w:pPr>
            <w:r>
              <w:t xml:space="preserve">2) Seller assumes </w:t>
            </w:r>
            <w:r w:rsidRPr="00176EE2">
              <w:t xml:space="preserve">Buyer </w:t>
            </w:r>
            <w:r>
              <w:t xml:space="preserve">has </w:t>
            </w:r>
            <w:r w:rsidRPr="00176EE2">
              <w:t xml:space="preserve">the right to curtail the output of the Facility by an amount equal to up to 4% of the Annual Contract Quantity (as defined below and provided in </w:t>
            </w:r>
            <w:r w:rsidRPr="003A15D4">
              <w:rPr>
                <w:u w:val="single"/>
              </w:rPr>
              <w:t>Appendix 1</w:t>
            </w:r>
            <w:r w:rsidRPr="00176EE2">
              <w:t>) for each full Contract Year after COD, at no additional cost to Buyer</w:t>
            </w:r>
            <w:r>
              <w:t xml:space="preserve"> and without additional compensation to Seller</w:t>
            </w:r>
            <w:r w:rsidRPr="00176EE2">
              <w:t>.</w:t>
            </w:r>
          </w:p>
          <w:p w14:paraId="4C66C213" w14:textId="77777777" w:rsidR="00195913" w:rsidRPr="00176EE2" w:rsidRDefault="00195913" w:rsidP="00195913">
            <w:pPr>
              <w:pStyle w:val="BodyText"/>
              <w:ind w:firstLine="0"/>
            </w:pPr>
            <w:r>
              <w:rPr>
                <w:rFonts w:cs="Arial"/>
              </w:rPr>
              <w:t xml:space="preserve">Buyer shall have the right to </w:t>
            </w:r>
            <w:r w:rsidRPr="0011488C">
              <w:rPr>
                <w:rFonts w:cs="Arial"/>
              </w:rPr>
              <w:t xml:space="preserve">curtail </w:t>
            </w:r>
            <w:r>
              <w:rPr>
                <w:rFonts w:cs="Arial"/>
              </w:rPr>
              <w:t xml:space="preserve">the output of the Facility </w:t>
            </w:r>
            <w:r w:rsidRPr="00A56BEE">
              <w:rPr>
                <w:rFonts w:cs="Arial"/>
              </w:rPr>
              <w:t>for</w:t>
            </w:r>
            <w:r w:rsidR="00A56BEE">
              <w:rPr>
                <w:rFonts w:cs="Arial"/>
              </w:rPr>
              <w:t xml:space="preserve"> </w:t>
            </w:r>
            <w:r w:rsidRPr="00A56BEE">
              <w:rPr>
                <w:rFonts w:cs="Arial"/>
              </w:rPr>
              <w:t xml:space="preserve">economic or </w:t>
            </w:r>
            <w:r w:rsidRPr="00331FAE">
              <w:rPr>
                <w:rFonts w:cs="Arial"/>
              </w:rPr>
              <w:t>reliability reasons. Lost output due to an economic curtailment above the 4% threshold, including over-generation, shall be compensable by Buyer, to the extent of the actual curtailment, at the Contract Price, [plus a “gross-up” for lost production tax credits] (“</w:t>
            </w:r>
            <w:r w:rsidRPr="00331FAE">
              <w:rPr>
                <w:rFonts w:cs="Arial"/>
                <w:b/>
                <w:i/>
              </w:rPr>
              <w:t>Compensable Curtailments</w:t>
            </w:r>
            <w:r w:rsidRPr="00331FAE">
              <w:rPr>
                <w:rFonts w:cs="Arial"/>
              </w:rPr>
              <w:t>”).  Reliability curtailments, to be mutually defined</w:t>
            </w:r>
            <w:r>
              <w:rPr>
                <w:rFonts w:cs="Arial"/>
              </w:rPr>
              <w:t xml:space="preserve"> by the Parties, shall not be compensable by Buyer (“</w:t>
            </w:r>
            <w:r w:rsidRPr="009D13D7">
              <w:rPr>
                <w:rFonts w:cs="Arial"/>
                <w:b/>
                <w:i/>
              </w:rPr>
              <w:t>Non-Compensable Curtailments</w:t>
            </w:r>
            <w:r>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1D302F5E"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5C95E22B"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7D126E39" w14:textId="77777777" w:rsidR="00195913" w:rsidRPr="00176EE2" w:rsidRDefault="00195913" w:rsidP="00195913">
            <w:pPr>
              <w:pStyle w:val="BodyText"/>
              <w:ind w:firstLine="0"/>
              <w:rPr>
                <w:rFonts w:cs="Arial"/>
              </w:rPr>
            </w:pPr>
            <w:r w:rsidRPr="00176EE2">
              <w:rPr>
                <w:rFonts w:cs="Arial"/>
              </w:rPr>
              <w:t>Comments:</w:t>
            </w:r>
          </w:p>
          <w:p w14:paraId="471B8268" w14:textId="77777777" w:rsidR="00195913" w:rsidRPr="00176EE2" w:rsidRDefault="00195913" w:rsidP="00195913">
            <w:pPr>
              <w:pStyle w:val="BodyText"/>
              <w:spacing w:after="120"/>
              <w:ind w:firstLine="0"/>
              <w:rPr>
                <w:rFonts w:cs="Arial"/>
                <w:sz w:val="16"/>
                <w:szCs w:val="16"/>
              </w:rPr>
            </w:pPr>
          </w:p>
        </w:tc>
      </w:tr>
      <w:tr w:rsidR="003D69F2" w14:paraId="3A628937"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50F2EE80"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 xml:space="preserve">Guaranteed </w:t>
            </w:r>
            <w:r>
              <w:rPr>
                <w:rFonts w:cs="Arial"/>
                <w:b/>
              </w:rPr>
              <w:t xml:space="preserve">Generation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4761A" w14:textId="77777777" w:rsidR="00195913" w:rsidRDefault="00195913" w:rsidP="00195913">
            <w:pPr>
              <w:pStyle w:val="BodyText"/>
              <w:ind w:firstLine="0"/>
            </w:pPr>
            <w:r w:rsidRPr="00176EE2">
              <w:t xml:space="preserve">The Facility shall generate no less than </w:t>
            </w:r>
            <w:r w:rsidRPr="00F52530">
              <w:rPr>
                <w:highlight w:val="yellow"/>
              </w:rPr>
              <w:t>[80% -- for wind and solar][9</w:t>
            </w:r>
            <w:r w:rsidRPr="00176EE2">
              <w:rPr>
                <w:highlight w:val="yellow"/>
              </w:rPr>
              <w:t>0% -- for base-load or other non-intermittent eligible renewable energy</w:t>
            </w:r>
            <w:r w:rsidRPr="00176EE2">
              <w:t xml:space="preserve">] of the expected annual energy generation from the Facility </w:t>
            </w:r>
            <w:r>
              <w:t xml:space="preserve">set forth in </w:t>
            </w:r>
            <w:r>
              <w:rPr>
                <w:u w:val="single"/>
              </w:rPr>
              <w:t>Appendix 1</w:t>
            </w:r>
            <w:r w:rsidRPr="00D55669">
              <w:t xml:space="preserve"> </w:t>
            </w:r>
            <w:r w:rsidRPr="00176EE2">
              <w:t>(</w:t>
            </w:r>
            <w:r>
              <w:t xml:space="preserve">the </w:t>
            </w:r>
            <w:r w:rsidRPr="00176EE2">
              <w:t>“</w:t>
            </w:r>
            <w:r w:rsidRPr="00176EE2">
              <w:rPr>
                <w:b/>
                <w:i/>
              </w:rPr>
              <w:t>Annual Contract Quantity</w:t>
            </w:r>
            <w:r w:rsidRPr="00176EE2">
              <w:t>”), measured over each Contract Year beginning on the first full Contract Year occurring after COD (each, a “</w:t>
            </w:r>
            <w:r w:rsidRPr="00176EE2">
              <w:rPr>
                <w:b/>
                <w:i/>
              </w:rPr>
              <w:t>Measurement Period</w:t>
            </w:r>
            <w:r w:rsidRPr="00176EE2">
              <w:t xml:space="preserve">”), which amount shall </w:t>
            </w:r>
            <w:r>
              <w:t xml:space="preserve">be adjusted for </w:t>
            </w:r>
            <w:r w:rsidRPr="00176EE2">
              <w:t>(a) hours during which Seller is unable to generate, schedule or deliver energy to POD due to an event of Force Majeure (to be defined in the PPA)</w:t>
            </w:r>
            <w:r>
              <w:t>;</w:t>
            </w:r>
            <w:r w:rsidRPr="00176EE2">
              <w:t xml:space="preserve"> (b) Buyer’s failure to schedule the energy from the POD</w:t>
            </w:r>
            <w:r>
              <w:t>;</w:t>
            </w:r>
            <w:r w:rsidRPr="00176EE2">
              <w:t xml:space="preserve"> or (c) periods during which generation or transmission is curtailed or interrupted for whatever reason on the Buyer's side of the POD, including but not limited to system emergencies, event of Force Majeure, reliability, congestion or over-generation (such amount, the “</w:t>
            </w:r>
            <w:r w:rsidRPr="00176EE2">
              <w:rPr>
                <w:b/>
                <w:i/>
              </w:rPr>
              <w:t xml:space="preserve">Guaranteed </w:t>
            </w:r>
            <w:r>
              <w:rPr>
                <w:b/>
                <w:i/>
              </w:rPr>
              <w:t>Generation</w:t>
            </w:r>
            <w:r w:rsidRPr="00176EE2">
              <w:t>”).</w:t>
            </w:r>
          </w:p>
          <w:p w14:paraId="30236F81" w14:textId="77777777" w:rsidR="00195913" w:rsidRPr="00176EE2" w:rsidRDefault="00195913" w:rsidP="00195913">
            <w:pPr>
              <w:pStyle w:val="BodyText"/>
              <w:ind w:firstLine="0"/>
            </w:pPr>
            <w:r>
              <w:lastRenderedPageBreak/>
              <w:t xml:space="preserve">To the extent the Facility delivers </w:t>
            </w:r>
            <w:r w:rsidR="00331FAE">
              <w:t xml:space="preserve">excess </w:t>
            </w:r>
            <w:r>
              <w:t>energy in an amount between 1</w:t>
            </w:r>
            <w:r w:rsidR="00331FAE">
              <w:t>05</w:t>
            </w:r>
            <w:r>
              <w:t>% and 1</w:t>
            </w:r>
            <w:r w:rsidR="00331FAE">
              <w:t>2</w:t>
            </w:r>
            <w:r>
              <w:t xml:space="preserve">0% of the </w:t>
            </w:r>
            <w:r w:rsidR="00331FAE">
              <w:t xml:space="preserve">Expected </w:t>
            </w:r>
            <w:r>
              <w:t>Annual Contract Quantity, Buyer shall pay Seller for each such MWh an amount equal to 40% of the Contract Price. Buyer shall pay Seller for any energy delivered in excess of 1</w:t>
            </w:r>
            <w:r w:rsidR="00331FAE">
              <w:t>2</w:t>
            </w:r>
            <w:r>
              <w:t xml:space="preserve">0% of the </w:t>
            </w:r>
            <w:r w:rsidR="00331FAE">
              <w:t xml:space="preserve">Expected </w:t>
            </w:r>
            <w:r>
              <w:t>Annual Contract Quantity in an amount equal to 25% of the Contract Price.</w:t>
            </w:r>
          </w:p>
        </w:tc>
        <w:tc>
          <w:tcPr>
            <w:tcW w:w="1975" w:type="dxa"/>
            <w:tcBorders>
              <w:top w:val="single" w:sz="4" w:space="0" w:color="auto"/>
              <w:left w:val="single" w:sz="4" w:space="0" w:color="auto"/>
              <w:bottom w:val="single" w:sz="4" w:space="0" w:color="auto"/>
              <w:right w:val="single" w:sz="4" w:space="0" w:color="auto"/>
            </w:tcBorders>
          </w:tcPr>
          <w:p w14:paraId="5A797A35" w14:textId="77777777" w:rsidR="00195913" w:rsidRPr="00B102EA" w:rsidRDefault="00195913" w:rsidP="00195913">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01523500"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49C7EA23" w14:textId="77777777" w:rsidR="00195913" w:rsidRPr="00176EE2" w:rsidRDefault="00195913" w:rsidP="00195913">
            <w:pPr>
              <w:pStyle w:val="BodyText"/>
              <w:ind w:firstLine="0"/>
              <w:rPr>
                <w:rFonts w:cs="Arial"/>
              </w:rPr>
            </w:pPr>
            <w:r w:rsidRPr="00176EE2">
              <w:rPr>
                <w:rFonts w:cs="Arial"/>
              </w:rPr>
              <w:t>Comments:</w:t>
            </w:r>
          </w:p>
          <w:p w14:paraId="156E0FD8" w14:textId="77777777" w:rsidR="00195913" w:rsidRPr="00176EE2" w:rsidRDefault="00195913" w:rsidP="00195913">
            <w:pPr>
              <w:pStyle w:val="BodyText"/>
              <w:spacing w:after="0"/>
              <w:ind w:firstLine="0"/>
              <w:rPr>
                <w:rFonts w:cs="Arial"/>
                <w:sz w:val="16"/>
                <w:szCs w:val="16"/>
              </w:rPr>
            </w:pPr>
          </w:p>
        </w:tc>
      </w:tr>
      <w:tr w:rsidR="003D69F2" w14:paraId="49CA40E9"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7136E236" w14:textId="77777777" w:rsidR="00195913" w:rsidRPr="00176EE2" w:rsidRDefault="00195913" w:rsidP="00195913">
            <w:pPr>
              <w:pStyle w:val="BodyText"/>
              <w:numPr>
                <w:ilvl w:val="0"/>
                <w:numId w:val="16"/>
              </w:numPr>
              <w:ind w:left="418" w:hanging="418"/>
              <w:jc w:val="left"/>
              <w:rPr>
                <w:rFonts w:cs="Arial"/>
                <w:b/>
              </w:rPr>
            </w:pPr>
            <w:r>
              <w:rPr>
                <w:rFonts w:cs="Arial"/>
                <w:b/>
              </w:rPr>
              <w:t>Shortfall</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2CA6" w14:textId="77777777" w:rsidR="00195913" w:rsidRPr="00176EE2" w:rsidRDefault="00195913" w:rsidP="00195913">
            <w:pPr>
              <w:pStyle w:val="BodyText"/>
              <w:ind w:firstLine="0"/>
            </w:pPr>
            <w:r w:rsidRPr="00176EE2">
              <w:t xml:space="preserve">If the Facility delivers less than the Guaranteed </w:t>
            </w:r>
            <w:r>
              <w:t xml:space="preserve">Generation </w:t>
            </w:r>
            <w:r w:rsidRPr="00176EE2">
              <w:t>for any given Contract Year (</w:t>
            </w:r>
            <w:r>
              <w:t xml:space="preserve">a </w:t>
            </w:r>
            <w:r w:rsidRPr="00176EE2">
              <w:t>“</w:t>
            </w:r>
            <w:r>
              <w:rPr>
                <w:b/>
                <w:i/>
              </w:rPr>
              <w:t>Shortfall</w:t>
            </w:r>
            <w:r w:rsidRPr="00176EE2">
              <w:t xml:space="preserve">”), Seller shall cure such </w:t>
            </w:r>
            <w:r>
              <w:t xml:space="preserve">Shortfall </w:t>
            </w:r>
            <w:r w:rsidRPr="00176EE2">
              <w:t xml:space="preserve">by delivering to Buyer the equivalent replacement Product during the Contract Year immediately following the Contract Year in which the </w:t>
            </w:r>
            <w:r>
              <w:t xml:space="preserve">Shortfall </w:t>
            </w:r>
            <w:r w:rsidRPr="00176EE2">
              <w:t>has occurred (such Contract Year, the “</w:t>
            </w:r>
            <w:r w:rsidRPr="00176EE2">
              <w:rPr>
                <w:b/>
                <w:i/>
              </w:rPr>
              <w:t>Cure Period</w:t>
            </w:r>
            <w:r w:rsidRPr="00176EE2">
              <w:t xml:space="preserve">”). During any Contract Year that is a Cure Period, the Product delivered will not be counted toward the </w:t>
            </w:r>
            <w:r>
              <w:t>Shortfall</w:t>
            </w:r>
            <w:r w:rsidRPr="00176EE2">
              <w:t xml:space="preserve"> from the previous Contract Year until such time as </w:t>
            </w:r>
            <w:r w:rsidRPr="00F52530">
              <w:rPr>
                <w:highlight w:val="yellow"/>
              </w:rPr>
              <w:t>[80% -- for wind and solar][90</w:t>
            </w:r>
            <w:r w:rsidRPr="00176EE2">
              <w:rPr>
                <w:highlight w:val="yellow"/>
              </w:rPr>
              <w:t>% -- for base-load or other non-intermittent eligible renewable energy</w:t>
            </w:r>
            <w:r w:rsidRPr="00176EE2">
              <w:t xml:space="preserve">] of the Annual Contract Quantity has been delivered for the then-current Contract Year. If Seller does not cure the </w:t>
            </w:r>
            <w:r>
              <w:t xml:space="preserve">Shortfall </w:t>
            </w:r>
            <w:r w:rsidRPr="00176EE2">
              <w:t xml:space="preserve">within the Cure Period, Seller shall pay Buyer </w:t>
            </w:r>
            <w:r>
              <w:t xml:space="preserve">cover </w:t>
            </w:r>
            <w:r w:rsidRPr="00176EE2">
              <w:t xml:space="preserve">damages </w:t>
            </w:r>
            <w:r>
              <w:t xml:space="preserve">for any remaining Shortfall based on an energy index </w:t>
            </w:r>
            <w:r w:rsidRPr="00176EE2">
              <w:t xml:space="preserve">to be specified in the PPA within sixty (60) days after the end of the Cure Period. Notwithstanding the foregoing, Seller shall immediately pay Buyer </w:t>
            </w:r>
            <w:r>
              <w:t xml:space="preserve">cover </w:t>
            </w:r>
            <w:r w:rsidRPr="00176EE2">
              <w:t xml:space="preserve">damages for any </w:t>
            </w:r>
            <w:r>
              <w:t xml:space="preserve">Shortfall </w:t>
            </w:r>
            <w:r w:rsidRPr="00176EE2">
              <w:t>that occurs in a Contract Year that is the last year of an RPS compliance period.</w:t>
            </w:r>
          </w:p>
          <w:p w14:paraId="196AC009" w14:textId="77777777" w:rsidR="00195913" w:rsidRPr="00176EE2" w:rsidRDefault="00195913" w:rsidP="00195913">
            <w:pPr>
              <w:pStyle w:val="BodyText"/>
              <w:ind w:firstLine="0"/>
            </w:pPr>
            <w:r w:rsidRPr="00176EE2">
              <w:t xml:space="preserve">Note: </w:t>
            </w:r>
            <w:r>
              <w:t>S</w:t>
            </w:r>
            <w:r w:rsidRPr="00176EE2">
              <w:t xml:space="preserve">ome </w:t>
            </w:r>
            <w:r>
              <w:t xml:space="preserve">of Buyer’s </w:t>
            </w:r>
            <w:r w:rsidRPr="00176EE2">
              <w:t xml:space="preserve">members may opt for immediate </w:t>
            </w:r>
            <w:r>
              <w:t xml:space="preserve">payment of cover </w:t>
            </w:r>
            <w:r w:rsidRPr="00176EE2">
              <w:t xml:space="preserve">damages without </w:t>
            </w:r>
            <w:r>
              <w:t xml:space="preserve">allowing for </w:t>
            </w:r>
            <w:r w:rsidRPr="00176EE2">
              <w:t>a Cure Period.</w:t>
            </w:r>
          </w:p>
        </w:tc>
        <w:tc>
          <w:tcPr>
            <w:tcW w:w="1975" w:type="dxa"/>
            <w:tcBorders>
              <w:top w:val="single" w:sz="4" w:space="0" w:color="auto"/>
              <w:left w:val="single" w:sz="4" w:space="0" w:color="auto"/>
              <w:bottom w:val="single" w:sz="4" w:space="0" w:color="auto"/>
              <w:right w:val="single" w:sz="4" w:space="0" w:color="auto"/>
            </w:tcBorders>
          </w:tcPr>
          <w:p w14:paraId="2F55EA0B"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0E007A7F"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43680D17" w14:textId="77777777" w:rsidR="00195913" w:rsidRPr="00176EE2" w:rsidRDefault="00195913" w:rsidP="00195913">
            <w:pPr>
              <w:pStyle w:val="BodyText"/>
              <w:ind w:firstLine="0"/>
              <w:rPr>
                <w:rFonts w:cs="Arial"/>
              </w:rPr>
            </w:pPr>
            <w:r w:rsidRPr="00176EE2">
              <w:rPr>
                <w:rFonts w:cs="Arial"/>
              </w:rPr>
              <w:t>Comments:</w:t>
            </w:r>
          </w:p>
          <w:p w14:paraId="09CAF29E" w14:textId="77777777" w:rsidR="00195913" w:rsidRPr="00176EE2" w:rsidRDefault="00195913" w:rsidP="00195913">
            <w:pPr>
              <w:pStyle w:val="BodyText"/>
              <w:spacing w:after="120"/>
              <w:ind w:firstLine="0"/>
              <w:rPr>
                <w:rFonts w:cs="Arial"/>
              </w:rPr>
            </w:pPr>
          </w:p>
        </w:tc>
      </w:tr>
      <w:tr w:rsidR="003D69F2" w14:paraId="70C8A8D2"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F28F63F"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RPS and EPS Compliant</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BB34B" w14:textId="77777777" w:rsidR="00195913" w:rsidRPr="00176EE2" w:rsidRDefault="00195913" w:rsidP="00195913">
            <w:pPr>
              <w:pStyle w:val="BodyText"/>
              <w:ind w:firstLine="0"/>
            </w:pPr>
            <w:r w:rsidRPr="00176EE2">
              <w:t>The Facility shall be, at the time of COD, and shall remain throughout the Term (a)</w:t>
            </w:r>
            <w:r>
              <w:t> </w:t>
            </w:r>
            <w:r w:rsidRPr="00176EE2">
              <w:t>RPS Compliant (under CPUC Section 399.16 (b)(1), i.e., Portfolio Content Category 1 resource) and (b)</w:t>
            </w:r>
            <w:r>
              <w:t> </w:t>
            </w:r>
            <w:r w:rsidRPr="00176EE2">
              <w:t xml:space="preserve">EPS Compliant. Seller shall assume any risk that the Facility falls out of RPS compliance, or EPS compliance, as applicable, and shall bring the Facility back into RPS compliance, or EPS compliance, </w:t>
            </w:r>
            <w:r>
              <w:t xml:space="preserve">as applicable, </w:t>
            </w:r>
            <w:r w:rsidRPr="00176EE2">
              <w:t xml:space="preserve">should the Facility fall out of compliance with the RPS, or EPS, at any time after COD and throughout the Term. </w:t>
            </w:r>
          </w:p>
          <w:p w14:paraId="519A0702" w14:textId="77777777" w:rsidR="00195913" w:rsidRPr="00176EE2" w:rsidRDefault="00195913" w:rsidP="00195913">
            <w:pPr>
              <w:pStyle w:val="BodyText"/>
              <w:ind w:firstLine="0"/>
            </w:pPr>
            <w:r w:rsidRPr="00176EE2">
              <w:t xml:space="preserve">Seller shall be responsible for any compliance obligations, and other regulatory or legal obligations associated with the Facility, including but not limited to costs and expenses incurred by Seller to third parties in connection with or related to environmental liabilities, losses, damages or costs, Greenhouse Gas Emissions Reporting, WREGIS, </w:t>
            </w:r>
            <w:r w:rsidRPr="00176EE2">
              <w:lastRenderedPageBreak/>
              <w:t>and CEC certification and verification (together, “</w:t>
            </w:r>
            <w:r w:rsidRPr="00176EE2">
              <w:rPr>
                <w:b/>
                <w:i/>
              </w:rPr>
              <w:t>Seller’s Compliance Obligations</w:t>
            </w:r>
            <w:r w:rsidRPr="00176EE2">
              <w:t>”).</w:t>
            </w:r>
          </w:p>
          <w:p w14:paraId="1D0BAB80" w14:textId="77777777" w:rsidR="00195913" w:rsidRPr="00176EE2" w:rsidRDefault="00195913" w:rsidP="00195913">
            <w:pPr>
              <w:pStyle w:val="BodyText"/>
              <w:ind w:firstLine="0"/>
            </w:pPr>
            <w:r w:rsidRPr="00176EE2">
              <w:t>If, after the COD and at any time during the Term</w:t>
            </w:r>
            <w:r>
              <w:t>,</w:t>
            </w:r>
            <w:r w:rsidRPr="00176EE2">
              <w:t xml:space="preserve"> the Facility is no longer </w:t>
            </w:r>
            <w:r w:rsidR="00AC048D">
              <w:t>RPS</w:t>
            </w:r>
            <w:r w:rsidR="00AC048D" w:rsidRPr="00176EE2">
              <w:t xml:space="preserve"> </w:t>
            </w:r>
            <w:r w:rsidRPr="00176EE2">
              <w:t>compliant or EPS compliant, as applicable, then</w:t>
            </w:r>
            <w:r>
              <w:t xml:space="preserve"> Seller shall</w:t>
            </w:r>
            <w:r w:rsidRPr="00176EE2">
              <w:t>:  (a) first, take all commercially reasonable actions to bring the Facility back into RPS compliance or EPS compliance, as applicable, and (b) thereafter, take such actions as may be necessary to cause the Facility to remain RPS complian</w:t>
            </w:r>
            <w:r>
              <w:t>t</w:t>
            </w:r>
            <w:r w:rsidRPr="00176EE2">
              <w:t xml:space="preserve"> and EPS compliant. If the Facility is still not RPS compliant or EPS compliant, as applicable, despite the actions of Seller under (a), then (c) </w:t>
            </w:r>
            <w:bookmarkStart w:id="0" w:name="_Hlk536013105"/>
            <w:r w:rsidRPr="00176EE2">
              <w:t xml:space="preserve">Buyer </w:t>
            </w:r>
            <w:r w:rsidR="004D0515">
              <w:t xml:space="preserve">shall pay Seller an amount determined by </w:t>
            </w:r>
            <w:r w:rsidRPr="00176EE2">
              <w:t xml:space="preserve">an energy index price </w:t>
            </w:r>
            <w:r w:rsidR="004D0515">
              <w:t xml:space="preserve">to be specified in the PPA </w:t>
            </w:r>
            <w:r w:rsidRPr="00176EE2">
              <w:t xml:space="preserve">that Buyer shall pay Seller in lieu of the original Contract Price, which index price </w:t>
            </w:r>
            <w:r>
              <w:t>excludes</w:t>
            </w:r>
            <w:r w:rsidRPr="00176EE2">
              <w:t xml:space="preserve"> the value of the environmental attributes. </w:t>
            </w:r>
            <w:bookmarkEnd w:id="0"/>
            <w:r w:rsidRPr="00176EE2">
              <w:t xml:space="preserve">In no event shall the </w:t>
            </w:r>
            <w:r>
              <w:t>replacement C</w:t>
            </w:r>
            <w:r w:rsidRPr="00176EE2">
              <w:t xml:space="preserve">ontract </w:t>
            </w:r>
            <w:r>
              <w:t>P</w:t>
            </w:r>
            <w:r w:rsidRPr="00176EE2">
              <w:t xml:space="preserve">rice be more than the original </w:t>
            </w:r>
            <w:r>
              <w:t>C</w:t>
            </w:r>
            <w:r w:rsidRPr="00176EE2">
              <w:t xml:space="preserve">ontract </w:t>
            </w:r>
            <w:r>
              <w:t>P</w:t>
            </w:r>
            <w:r w:rsidRPr="00176EE2">
              <w:t xml:space="preserve">rice. The </w:t>
            </w:r>
            <w:r>
              <w:t xml:space="preserve">replacement </w:t>
            </w:r>
            <w:r w:rsidRPr="00176EE2">
              <w:t>Contract Price shall remain in place until such time as the Facility is brought back into RPS compliance or EP</w:t>
            </w:r>
            <w:r>
              <w:t>S</w:t>
            </w:r>
            <w:r w:rsidRPr="00176EE2">
              <w:t xml:space="preserve"> compliance, as applicable</w:t>
            </w:r>
            <w:r>
              <w:t>.</w:t>
            </w:r>
            <w:r w:rsidRPr="00176EE2">
              <w:t xml:space="preserve"> If either the RP</w:t>
            </w:r>
            <w:r>
              <w:t>S</w:t>
            </w:r>
            <w:r w:rsidRPr="00176EE2">
              <w:t xml:space="preserve"> laws or EPS laws cease to be effective, or it becomes impossible for Seller to bring the Facility back into RPS compliance or EPC compliance, as applicable, Buyer </w:t>
            </w:r>
            <w:r w:rsidR="00A56BEE">
              <w:t>may elect, at its sole discretion to terminate the PPA.</w:t>
            </w:r>
          </w:p>
        </w:tc>
        <w:tc>
          <w:tcPr>
            <w:tcW w:w="1975" w:type="dxa"/>
            <w:tcBorders>
              <w:top w:val="single" w:sz="4" w:space="0" w:color="auto"/>
              <w:left w:val="single" w:sz="4" w:space="0" w:color="auto"/>
              <w:bottom w:val="single" w:sz="4" w:space="0" w:color="auto"/>
              <w:right w:val="single" w:sz="4" w:space="0" w:color="auto"/>
            </w:tcBorders>
          </w:tcPr>
          <w:p w14:paraId="63BF03D2" w14:textId="77777777" w:rsidR="00195913" w:rsidRPr="00B102EA" w:rsidRDefault="00195913" w:rsidP="00195913">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32028394"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257E9B03" w14:textId="77777777" w:rsidR="00195913" w:rsidRPr="00176EE2" w:rsidRDefault="00195913" w:rsidP="00195913">
            <w:pPr>
              <w:pStyle w:val="BodyText"/>
              <w:ind w:firstLine="0"/>
              <w:rPr>
                <w:rFonts w:cs="Arial"/>
              </w:rPr>
            </w:pPr>
            <w:r w:rsidRPr="00176EE2">
              <w:rPr>
                <w:rFonts w:cs="Arial"/>
              </w:rPr>
              <w:t>Comments:</w:t>
            </w:r>
          </w:p>
          <w:p w14:paraId="050D7831" w14:textId="77777777" w:rsidR="00195913" w:rsidRPr="00176EE2" w:rsidRDefault="00195913" w:rsidP="00195913">
            <w:pPr>
              <w:pStyle w:val="BodyText"/>
              <w:spacing w:after="120"/>
              <w:ind w:firstLine="0"/>
              <w:rPr>
                <w:rFonts w:cs="Arial"/>
              </w:rPr>
            </w:pPr>
          </w:p>
        </w:tc>
      </w:tr>
      <w:tr w:rsidR="00A95AE2" w14:paraId="39D0778A"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5D0162E5" w14:textId="77777777" w:rsidR="00A95AE2" w:rsidRPr="00176EE2" w:rsidRDefault="00A95AE2" w:rsidP="00195913">
            <w:pPr>
              <w:pStyle w:val="BodyText"/>
              <w:numPr>
                <w:ilvl w:val="0"/>
                <w:numId w:val="16"/>
              </w:numPr>
              <w:spacing w:after="120"/>
              <w:ind w:left="423" w:hanging="423"/>
              <w:jc w:val="left"/>
              <w:rPr>
                <w:rFonts w:cs="Arial"/>
                <w:b/>
              </w:rPr>
            </w:pPr>
            <w:r>
              <w:rPr>
                <w:rFonts w:cs="Arial"/>
                <w:b/>
              </w:rPr>
              <w:t>Change in Market Structure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BC688" w14:textId="767855FF" w:rsidR="00A95AE2" w:rsidRPr="00176EE2" w:rsidRDefault="00A95AE2" w:rsidP="00A95AE2">
            <w:pPr>
              <w:pStyle w:val="BodyText"/>
              <w:ind w:firstLine="0"/>
            </w:pPr>
            <w:r>
              <w:t>If a change in the market structure renders th</w:t>
            </w:r>
            <w:r w:rsidR="000E6C68">
              <w:t>e</w:t>
            </w:r>
            <w:r>
              <w:t xml:space="preserve"> </w:t>
            </w:r>
            <w:r w:rsidR="006E0E5E">
              <w:t>PPA</w:t>
            </w:r>
            <w:r>
              <w:t xml:space="preserve"> or any provisions </w:t>
            </w:r>
            <w:r w:rsidR="000E6C68">
              <w:t>t</w:t>
            </w:r>
            <w:r>
              <w:t xml:space="preserve">hereof incapable of being performed or administered, then </w:t>
            </w:r>
            <w:r w:rsidR="00124EA1">
              <w:t xml:space="preserve">Buyer </w:t>
            </w:r>
            <w:r>
              <w:t xml:space="preserve"> may request that Seller enter into negotiations</w:t>
            </w:r>
            <w:r w:rsidR="000E6C68">
              <w:t xml:space="preserve"> with Buyer</w:t>
            </w:r>
            <w:r>
              <w:t xml:space="preserve"> to make the minimum changes to th</w:t>
            </w:r>
            <w:r w:rsidR="000E6C68">
              <w:t>e</w:t>
            </w:r>
            <w:r>
              <w:t xml:space="preserve"> </w:t>
            </w:r>
            <w:r w:rsidR="006E0E5E">
              <w:t>PPA</w:t>
            </w:r>
            <w:r>
              <w:t xml:space="preserve"> necessary to make th</w:t>
            </w:r>
            <w:r w:rsidR="000E6C68">
              <w:t>e</w:t>
            </w:r>
            <w:r>
              <w:t xml:space="preserve"> </w:t>
            </w:r>
            <w:r w:rsidR="006E0E5E">
              <w:t>PPA</w:t>
            </w:r>
            <w:r>
              <w:t xml:space="preserve"> capable of being performed and administered, while attempting to preserve</w:t>
            </w:r>
            <w:r w:rsidR="000E6C68">
              <w:t>,</w:t>
            </w:r>
            <w:r>
              <w:t xml:space="preserve"> to the maximum extent possible</w:t>
            </w:r>
            <w:r w:rsidR="000E6C68">
              <w:t>,</w:t>
            </w:r>
            <w:r>
              <w:t xml:space="preserve"> the benefits, burdens, and obligations set forth in th</w:t>
            </w:r>
            <w:r w:rsidR="000E6C68">
              <w:t>e</w:t>
            </w:r>
            <w:r>
              <w:t xml:space="preserve"> </w:t>
            </w:r>
            <w:r w:rsidR="006E0E5E">
              <w:t>PPA</w:t>
            </w:r>
            <w:r>
              <w:t xml:space="preserve"> as of the Effective Date.  .  </w:t>
            </w:r>
          </w:p>
        </w:tc>
        <w:tc>
          <w:tcPr>
            <w:tcW w:w="1975" w:type="dxa"/>
            <w:tcBorders>
              <w:top w:val="single" w:sz="4" w:space="0" w:color="auto"/>
              <w:left w:val="single" w:sz="4" w:space="0" w:color="auto"/>
              <w:bottom w:val="single" w:sz="4" w:space="0" w:color="auto"/>
              <w:right w:val="single" w:sz="4" w:space="0" w:color="auto"/>
            </w:tcBorders>
          </w:tcPr>
          <w:p w14:paraId="253C12FE" w14:textId="77777777" w:rsidR="00DC436C" w:rsidRPr="00B102EA" w:rsidRDefault="00DC436C" w:rsidP="00DC436C">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0CB16DF9" w14:textId="77777777" w:rsidR="00DC436C" w:rsidRPr="00B102EA" w:rsidRDefault="00DC436C" w:rsidP="00DC436C">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0DD498D1" w14:textId="77777777" w:rsidR="00DC436C" w:rsidRPr="00176EE2" w:rsidRDefault="00DC436C" w:rsidP="00DC436C">
            <w:pPr>
              <w:pStyle w:val="BodyText"/>
              <w:spacing w:after="120"/>
              <w:ind w:firstLine="0"/>
              <w:rPr>
                <w:rFonts w:cs="Arial"/>
              </w:rPr>
            </w:pPr>
            <w:r w:rsidRPr="00176EE2">
              <w:rPr>
                <w:rFonts w:cs="Arial"/>
              </w:rPr>
              <w:t>Comments:</w:t>
            </w:r>
          </w:p>
          <w:p w14:paraId="2FF7359C" w14:textId="77777777" w:rsidR="00A95AE2" w:rsidRPr="00176EE2" w:rsidRDefault="00A95AE2" w:rsidP="00195913">
            <w:pPr>
              <w:pStyle w:val="BodyText"/>
              <w:spacing w:before="120"/>
              <w:ind w:left="941" w:hanging="941"/>
              <w:rPr>
                <w:rFonts w:cs="Arial"/>
              </w:rPr>
            </w:pPr>
          </w:p>
        </w:tc>
      </w:tr>
      <w:tr w:rsidR="00DC436C" w14:paraId="74AE6686"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0D86C91F" w14:textId="77777777" w:rsidR="00DC436C" w:rsidRDefault="00DC436C" w:rsidP="00195913">
            <w:pPr>
              <w:pStyle w:val="BodyText"/>
              <w:numPr>
                <w:ilvl w:val="0"/>
                <w:numId w:val="16"/>
              </w:numPr>
              <w:spacing w:after="120"/>
              <w:ind w:left="423" w:hanging="423"/>
              <w:jc w:val="left"/>
              <w:rPr>
                <w:rFonts w:cs="Arial"/>
                <w:b/>
              </w:rPr>
            </w:pPr>
            <w:r>
              <w:rPr>
                <w:rFonts w:cs="Arial"/>
                <w:b/>
              </w:rPr>
              <w:t>Energy Imbalance Market</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DE5187" w14:textId="77777777" w:rsidR="00DC436C" w:rsidRPr="00A55E24" w:rsidRDefault="00DC436C" w:rsidP="00A55E24">
            <w:pPr>
              <w:pStyle w:val="BodyText"/>
              <w:spacing w:after="120"/>
              <w:ind w:firstLine="0"/>
              <w:rPr>
                <w:rFonts w:cs="Arial"/>
              </w:rPr>
            </w:pPr>
            <w:r w:rsidRPr="00A55E24">
              <w:rPr>
                <w:rFonts w:cs="Arial"/>
              </w:rPr>
              <w:t>Seller shall, at its</w:t>
            </w:r>
            <w:r>
              <w:rPr>
                <w:rFonts w:cs="Arial"/>
              </w:rPr>
              <w:t xml:space="preserve"> </w:t>
            </w:r>
            <w:r w:rsidRPr="00A55E24">
              <w:rPr>
                <w:rFonts w:cs="Arial"/>
              </w:rPr>
              <w:t>sole cost and expense (i) design and thereafter at all times maintain the Facility in compliance at</w:t>
            </w:r>
            <w:r>
              <w:rPr>
                <w:rFonts w:cs="Arial"/>
              </w:rPr>
              <w:t xml:space="preserve"> </w:t>
            </w:r>
            <w:r w:rsidRPr="00A55E24">
              <w:rPr>
                <w:rFonts w:cs="Arial"/>
              </w:rPr>
              <w:t>with the New Resource Implementation requirements (or the equivalent), and (ii) subject to the</w:t>
            </w:r>
            <w:r>
              <w:rPr>
                <w:rFonts w:cs="Arial"/>
              </w:rPr>
              <w:t xml:space="preserve">n </w:t>
            </w:r>
            <w:r w:rsidRPr="00A55E24">
              <w:rPr>
                <w:rFonts w:cs="Arial"/>
              </w:rPr>
              <w:t>EIM Compliance Cost Cap, include in the design, construction and operation of the Facility any</w:t>
            </w:r>
            <w:r>
              <w:rPr>
                <w:rFonts w:cs="Arial"/>
              </w:rPr>
              <w:t xml:space="preserve"> </w:t>
            </w:r>
            <w:r w:rsidRPr="00A55E24">
              <w:rPr>
                <w:rFonts w:cs="Arial"/>
              </w:rPr>
              <w:t>equipment or software that may be required to enable the Facility to participate in the EIM (or its</w:t>
            </w:r>
            <w:r>
              <w:rPr>
                <w:rFonts w:cs="Arial"/>
              </w:rPr>
              <w:t xml:space="preserve"> </w:t>
            </w:r>
            <w:r w:rsidRPr="00A55E24">
              <w:rPr>
                <w:rFonts w:cs="Arial"/>
              </w:rPr>
              <w:t>equivalent). Seller shall register the Facility into the EIM.</w:t>
            </w:r>
          </w:p>
          <w:p w14:paraId="19EA626A" w14:textId="77777777" w:rsidR="00DC436C" w:rsidRDefault="00DC436C" w:rsidP="00A95AE2">
            <w:pPr>
              <w:pStyle w:val="BodyText"/>
              <w:ind w:firstLine="0"/>
            </w:pPr>
          </w:p>
        </w:tc>
        <w:tc>
          <w:tcPr>
            <w:tcW w:w="1975" w:type="dxa"/>
            <w:tcBorders>
              <w:top w:val="single" w:sz="4" w:space="0" w:color="auto"/>
              <w:left w:val="single" w:sz="4" w:space="0" w:color="auto"/>
              <w:bottom w:val="single" w:sz="4" w:space="0" w:color="auto"/>
              <w:right w:val="single" w:sz="4" w:space="0" w:color="auto"/>
            </w:tcBorders>
          </w:tcPr>
          <w:p w14:paraId="4FCE4317" w14:textId="77777777" w:rsidR="00DC436C" w:rsidRPr="00B102EA" w:rsidRDefault="00DC436C" w:rsidP="00DC436C">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36F0A73E" w14:textId="77777777" w:rsidR="00DC436C" w:rsidRPr="00B102EA" w:rsidRDefault="00DC436C" w:rsidP="00DC436C">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494CBFDA" w14:textId="77777777" w:rsidR="00DC436C" w:rsidRPr="00176EE2" w:rsidRDefault="00DC436C" w:rsidP="00DC436C">
            <w:pPr>
              <w:pStyle w:val="BodyText"/>
              <w:spacing w:after="120"/>
              <w:ind w:firstLine="0"/>
              <w:rPr>
                <w:rFonts w:cs="Arial"/>
              </w:rPr>
            </w:pPr>
            <w:r w:rsidRPr="00176EE2">
              <w:rPr>
                <w:rFonts w:cs="Arial"/>
              </w:rPr>
              <w:t>Comments:</w:t>
            </w:r>
          </w:p>
          <w:p w14:paraId="2068EF3B" w14:textId="77777777" w:rsidR="00DC436C" w:rsidRPr="00176EE2" w:rsidRDefault="00DC436C" w:rsidP="00195913">
            <w:pPr>
              <w:pStyle w:val="BodyText"/>
              <w:spacing w:before="120"/>
              <w:ind w:left="941" w:hanging="941"/>
              <w:rPr>
                <w:rFonts w:cs="Arial"/>
              </w:rPr>
            </w:pPr>
          </w:p>
        </w:tc>
      </w:tr>
      <w:tr w:rsidR="003D69F2" w14:paraId="012F7967"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1A01671"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Right of First Offer and First Refusal</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5589DF51" w14:textId="77777777" w:rsidR="00195913" w:rsidRPr="00176EE2" w:rsidRDefault="00195913" w:rsidP="00195913">
            <w:pPr>
              <w:pStyle w:val="BodyText"/>
              <w:spacing w:after="120"/>
              <w:ind w:firstLine="0"/>
              <w:rPr>
                <w:rFonts w:cs="Arial"/>
              </w:rPr>
            </w:pPr>
            <w:r w:rsidRPr="00176EE2">
              <w:rPr>
                <w:rFonts w:cs="Arial"/>
              </w:rPr>
              <w:t>Buyer shall have a right of first refusal and a right of first offer for any proposed sale of the Facility, or any interest held by Seller in the Facility</w:t>
            </w:r>
            <w:r>
              <w:rPr>
                <w:rFonts w:cs="Arial"/>
              </w:rPr>
              <w:t>,</w:t>
            </w:r>
            <w:r w:rsidRPr="00176EE2">
              <w:rPr>
                <w:rFonts w:cs="Arial"/>
              </w:rPr>
              <w:t xml:space="preserve"> </w:t>
            </w:r>
            <w:r w:rsidRPr="00176EE2">
              <w:rPr>
                <w:rFonts w:cs="Arial"/>
                <w:u w:val="single"/>
              </w:rPr>
              <w:t>provided</w:t>
            </w:r>
            <w:r w:rsidRPr="00176EE2">
              <w:rPr>
                <w:rFonts w:cs="Arial"/>
              </w:rPr>
              <w:t xml:space="preserve"> that this right of first refusal and right of first offer shall not apply with respect to </w:t>
            </w:r>
            <w:r w:rsidRPr="00176EE2">
              <w:rPr>
                <w:rFonts w:cs="Arial"/>
              </w:rPr>
              <w:lastRenderedPageBreak/>
              <w:t>the sale of interests in Seller solely in connection with a tax equity financing.</w:t>
            </w:r>
          </w:p>
        </w:tc>
        <w:tc>
          <w:tcPr>
            <w:tcW w:w="1975" w:type="dxa"/>
            <w:tcBorders>
              <w:top w:val="single" w:sz="4" w:space="0" w:color="auto"/>
              <w:left w:val="single" w:sz="4" w:space="0" w:color="auto"/>
              <w:bottom w:val="single" w:sz="4" w:space="0" w:color="auto"/>
              <w:right w:val="single" w:sz="4" w:space="0" w:color="auto"/>
            </w:tcBorders>
          </w:tcPr>
          <w:p w14:paraId="25490057" w14:textId="77777777" w:rsidR="00195913" w:rsidRPr="00B102EA" w:rsidRDefault="00195913" w:rsidP="00195913">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7C9EE23E"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765A6027" w14:textId="77777777" w:rsidR="00195913" w:rsidRPr="00176EE2" w:rsidRDefault="00195913" w:rsidP="00195913">
            <w:pPr>
              <w:pStyle w:val="BodyText"/>
              <w:spacing w:after="120"/>
              <w:ind w:firstLine="0"/>
              <w:rPr>
                <w:rFonts w:cs="Arial"/>
              </w:rPr>
            </w:pPr>
            <w:r w:rsidRPr="00176EE2">
              <w:rPr>
                <w:rFonts w:cs="Arial"/>
              </w:rPr>
              <w:lastRenderedPageBreak/>
              <w:t>Comments:</w:t>
            </w:r>
          </w:p>
          <w:p w14:paraId="0427AD49" w14:textId="77777777" w:rsidR="00195913" w:rsidRPr="00176EE2" w:rsidRDefault="00195913" w:rsidP="00195913">
            <w:pPr>
              <w:pStyle w:val="BodyText"/>
              <w:spacing w:after="120"/>
              <w:ind w:firstLine="0"/>
              <w:rPr>
                <w:rFonts w:cs="Arial"/>
              </w:rPr>
            </w:pPr>
          </w:p>
        </w:tc>
      </w:tr>
      <w:tr w:rsidR="003D69F2" w14:paraId="3B68B2C3" w14:textId="77777777" w:rsidTr="00195913">
        <w:trPr>
          <w:trHeight w:val="125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15511A85"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lastRenderedPageBreak/>
              <w:t>Facility Purchase Option</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31956" w14:textId="77777777" w:rsidR="00195913" w:rsidRPr="00176EE2" w:rsidRDefault="00195913" w:rsidP="00195913">
            <w:pPr>
              <w:pStyle w:val="BodyText"/>
              <w:ind w:firstLine="0"/>
            </w:pPr>
            <w:r w:rsidRPr="00176EE2">
              <w:t>Buyer shall have the right to purchase the Facility by providing a tentative notice to Seller of its right to exercise its purchase option at the following times during the Term:</w:t>
            </w:r>
          </w:p>
          <w:p w14:paraId="519FE659" w14:textId="77777777" w:rsidR="00195913" w:rsidRPr="00176EE2" w:rsidRDefault="00195913" w:rsidP="00195913">
            <w:pPr>
              <w:pStyle w:val="NoSpacing"/>
              <w:numPr>
                <w:ilvl w:val="0"/>
                <w:numId w:val="12"/>
              </w:numPr>
              <w:rPr>
                <w:rFonts w:ascii="Arial" w:hAnsi="Arial" w:cs="Arial"/>
              </w:rPr>
            </w:pPr>
            <w:r w:rsidRPr="00176EE2">
              <w:rPr>
                <w:rFonts w:ascii="Arial" w:hAnsi="Arial" w:cs="Arial"/>
              </w:rPr>
              <w:t>1 year prior to the 7</w:t>
            </w:r>
            <w:r w:rsidRPr="00176EE2">
              <w:rPr>
                <w:rFonts w:ascii="Arial" w:hAnsi="Arial" w:cs="Arial"/>
                <w:vertAlign w:val="superscript"/>
              </w:rPr>
              <w:t>th</w:t>
            </w:r>
            <w:r w:rsidRPr="00176EE2">
              <w:rPr>
                <w:rFonts w:ascii="Arial" w:hAnsi="Arial" w:cs="Arial"/>
              </w:rPr>
              <w:t xml:space="preserve"> anniversary of COD, with closing to occur on the 7</w:t>
            </w:r>
            <w:r w:rsidRPr="00176EE2">
              <w:rPr>
                <w:rFonts w:ascii="Arial" w:hAnsi="Arial" w:cs="Arial"/>
                <w:vertAlign w:val="superscript"/>
              </w:rPr>
              <w:t>th</w:t>
            </w:r>
            <w:r w:rsidRPr="00176EE2">
              <w:rPr>
                <w:rFonts w:ascii="Arial" w:hAnsi="Arial" w:cs="Arial"/>
              </w:rPr>
              <w:t xml:space="preserve"> anniversary of COD</w:t>
            </w:r>
            <w:r>
              <w:rPr>
                <w:rFonts w:ascii="Arial" w:hAnsi="Arial" w:cs="Arial"/>
              </w:rPr>
              <w:t>;</w:t>
            </w:r>
          </w:p>
          <w:p w14:paraId="7E54CE47" w14:textId="77777777" w:rsidR="00195913" w:rsidRPr="00176EE2" w:rsidRDefault="00195913" w:rsidP="00195913">
            <w:pPr>
              <w:pStyle w:val="NoSpacing"/>
              <w:numPr>
                <w:ilvl w:val="0"/>
                <w:numId w:val="12"/>
              </w:numPr>
              <w:rPr>
                <w:rFonts w:ascii="Arial" w:hAnsi="Arial" w:cs="Arial"/>
              </w:rPr>
            </w:pPr>
            <w:r w:rsidRPr="00176EE2">
              <w:rPr>
                <w:rFonts w:ascii="Arial" w:hAnsi="Arial" w:cs="Arial"/>
              </w:rPr>
              <w:t>1 year prior to the 10</w:t>
            </w:r>
            <w:r w:rsidRPr="00176EE2">
              <w:rPr>
                <w:rFonts w:ascii="Arial" w:hAnsi="Arial" w:cs="Arial"/>
                <w:vertAlign w:val="superscript"/>
              </w:rPr>
              <w:t>th</w:t>
            </w:r>
            <w:r w:rsidRPr="00176EE2">
              <w:rPr>
                <w:rFonts w:ascii="Arial" w:hAnsi="Arial" w:cs="Arial"/>
              </w:rPr>
              <w:t xml:space="preserve"> anniversary of COD, with closing to occur on the 10</w:t>
            </w:r>
            <w:r w:rsidRPr="00176EE2">
              <w:rPr>
                <w:rFonts w:ascii="Arial" w:hAnsi="Arial" w:cs="Arial"/>
                <w:vertAlign w:val="superscript"/>
              </w:rPr>
              <w:t>th</w:t>
            </w:r>
            <w:r w:rsidRPr="00176EE2">
              <w:rPr>
                <w:rFonts w:ascii="Arial" w:hAnsi="Arial" w:cs="Arial"/>
              </w:rPr>
              <w:t xml:space="preserve"> anniversary of COD</w:t>
            </w:r>
            <w:r>
              <w:rPr>
                <w:rFonts w:ascii="Arial" w:hAnsi="Arial" w:cs="Arial"/>
              </w:rPr>
              <w:t>;</w:t>
            </w:r>
          </w:p>
          <w:p w14:paraId="167A73DB" w14:textId="77777777" w:rsidR="00195913" w:rsidRPr="00176EE2" w:rsidRDefault="00195913" w:rsidP="00195913">
            <w:pPr>
              <w:pStyle w:val="NoSpacing"/>
              <w:numPr>
                <w:ilvl w:val="0"/>
                <w:numId w:val="12"/>
              </w:numPr>
              <w:rPr>
                <w:rFonts w:ascii="Arial" w:hAnsi="Arial" w:cs="Arial"/>
              </w:rPr>
            </w:pPr>
            <w:r w:rsidRPr="00176EE2">
              <w:rPr>
                <w:rFonts w:ascii="Arial" w:hAnsi="Arial" w:cs="Arial"/>
              </w:rPr>
              <w:t>1 year prior to the 15</w:t>
            </w:r>
            <w:r w:rsidRPr="00176EE2">
              <w:rPr>
                <w:rFonts w:ascii="Arial" w:hAnsi="Arial" w:cs="Arial"/>
                <w:vertAlign w:val="superscript"/>
              </w:rPr>
              <w:t>th</w:t>
            </w:r>
            <w:r w:rsidRPr="00176EE2">
              <w:rPr>
                <w:rFonts w:ascii="Arial" w:hAnsi="Arial" w:cs="Arial"/>
              </w:rPr>
              <w:t xml:space="preserve"> anniversary of COD, with closing to occur on the 15</w:t>
            </w:r>
            <w:r w:rsidRPr="00176EE2">
              <w:rPr>
                <w:rFonts w:ascii="Arial" w:hAnsi="Arial" w:cs="Arial"/>
                <w:vertAlign w:val="superscript"/>
              </w:rPr>
              <w:t>th</w:t>
            </w:r>
            <w:r w:rsidRPr="00176EE2">
              <w:rPr>
                <w:rFonts w:ascii="Arial" w:hAnsi="Arial" w:cs="Arial"/>
              </w:rPr>
              <w:t xml:space="preserve"> anniversary of COD</w:t>
            </w:r>
            <w:r>
              <w:rPr>
                <w:rFonts w:ascii="Arial" w:hAnsi="Arial" w:cs="Arial"/>
              </w:rPr>
              <w:t>;</w:t>
            </w:r>
          </w:p>
          <w:p w14:paraId="72BB47FC" w14:textId="77777777" w:rsidR="00195913" w:rsidRPr="00176EE2" w:rsidRDefault="00195913" w:rsidP="00195913">
            <w:pPr>
              <w:pStyle w:val="NoSpacing"/>
              <w:numPr>
                <w:ilvl w:val="0"/>
                <w:numId w:val="12"/>
              </w:numPr>
              <w:rPr>
                <w:rFonts w:ascii="Arial" w:hAnsi="Arial" w:cs="Arial"/>
              </w:rPr>
            </w:pPr>
            <w:r w:rsidRPr="00176EE2">
              <w:rPr>
                <w:rFonts w:ascii="Arial" w:hAnsi="Arial" w:cs="Arial"/>
              </w:rPr>
              <w:t>1 year prior to every subsequent five years after the 15</w:t>
            </w:r>
            <w:r w:rsidRPr="00176EE2">
              <w:rPr>
                <w:rFonts w:ascii="Arial" w:hAnsi="Arial" w:cs="Arial"/>
                <w:vertAlign w:val="superscript"/>
              </w:rPr>
              <w:t>th</w:t>
            </w:r>
            <w:r w:rsidRPr="00176EE2">
              <w:rPr>
                <w:rFonts w:ascii="Arial" w:hAnsi="Arial" w:cs="Arial"/>
              </w:rPr>
              <w:t xml:space="preserve"> anniversary of COD until the end of the term of the PPA</w:t>
            </w:r>
            <w:r>
              <w:rPr>
                <w:rFonts w:ascii="Arial" w:hAnsi="Arial" w:cs="Arial"/>
              </w:rPr>
              <w:t>; and</w:t>
            </w:r>
          </w:p>
          <w:p w14:paraId="15C58DEE" w14:textId="77777777" w:rsidR="00195913" w:rsidRDefault="00195913" w:rsidP="00195913">
            <w:pPr>
              <w:pStyle w:val="NoSpacing"/>
              <w:numPr>
                <w:ilvl w:val="0"/>
                <w:numId w:val="12"/>
              </w:numPr>
              <w:rPr>
                <w:rFonts w:ascii="Arial" w:hAnsi="Arial" w:cs="Arial"/>
              </w:rPr>
            </w:pPr>
            <w:r w:rsidRPr="00176EE2">
              <w:rPr>
                <w:rFonts w:ascii="Arial" w:hAnsi="Arial" w:cs="Arial"/>
              </w:rPr>
              <w:t>Upon an event of default by Seller.</w:t>
            </w:r>
          </w:p>
          <w:p w14:paraId="56E28ED8" w14:textId="77777777" w:rsidR="00DC436C" w:rsidRPr="00176EE2" w:rsidRDefault="00DC436C" w:rsidP="00A55E24">
            <w:pPr>
              <w:pStyle w:val="NoSpacing"/>
              <w:ind w:left="360"/>
              <w:rPr>
                <w:rFonts w:ascii="Arial" w:hAnsi="Arial" w:cs="Arial"/>
              </w:rPr>
            </w:pPr>
          </w:p>
          <w:p w14:paraId="4C8ED4D3" w14:textId="77777777" w:rsidR="00195913" w:rsidRPr="00176EE2" w:rsidRDefault="00195913" w:rsidP="00195913">
            <w:pPr>
              <w:pStyle w:val="NoSpacing"/>
              <w:rPr>
                <w:rFonts w:ascii="Arial" w:hAnsi="Arial" w:cs="Arial"/>
              </w:rPr>
            </w:pPr>
          </w:p>
          <w:p w14:paraId="1E87931F" w14:textId="77777777" w:rsidR="00195913" w:rsidRPr="00176EE2" w:rsidRDefault="00195913" w:rsidP="00195913">
            <w:pPr>
              <w:pStyle w:val="NoSpacing"/>
              <w:rPr>
                <w:rFonts w:ascii="Arial" w:hAnsi="Arial" w:cs="Arial"/>
              </w:rPr>
            </w:pPr>
            <w:r w:rsidRPr="00176EE2">
              <w:rPr>
                <w:rFonts w:ascii="Arial" w:hAnsi="Arial" w:cs="Arial"/>
              </w:rPr>
              <w:t>((</w:t>
            </w:r>
            <w:r>
              <w:rPr>
                <w:rFonts w:ascii="Arial" w:hAnsi="Arial" w:cs="Arial"/>
              </w:rPr>
              <w:t>a</w:t>
            </w:r>
            <w:r w:rsidRPr="00176EE2">
              <w:rPr>
                <w:rFonts w:ascii="Arial" w:hAnsi="Arial" w:cs="Arial"/>
              </w:rPr>
              <w:t>) through (</w:t>
            </w:r>
            <w:r>
              <w:rPr>
                <w:rFonts w:ascii="Arial" w:hAnsi="Arial" w:cs="Arial"/>
              </w:rPr>
              <w:t>e</w:t>
            </w:r>
            <w:r w:rsidRPr="00176EE2">
              <w:rPr>
                <w:rFonts w:ascii="Arial" w:hAnsi="Arial" w:cs="Arial"/>
              </w:rPr>
              <w:t>) above, the “</w:t>
            </w:r>
            <w:r w:rsidRPr="00176EE2">
              <w:rPr>
                <w:rFonts w:ascii="Arial" w:hAnsi="Arial" w:cs="Arial"/>
                <w:b/>
                <w:i/>
              </w:rPr>
              <w:t>Purchase Option</w:t>
            </w:r>
            <w:r w:rsidRPr="00176EE2">
              <w:rPr>
                <w:rFonts w:ascii="Arial" w:hAnsi="Arial" w:cs="Arial"/>
              </w:rPr>
              <w:t>”).</w:t>
            </w:r>
          </w:p>
          <w:p w14:paraId="5223D863" w14:textId="77777777" w:rsidR="00195913" w:rsidRPr="00176EE2" w:rsidRDefault="00195913" w:rsidP="00195913">
            <w:pPr>
              <w:pStyle w:val="NoSpacing"/>
              <w:rPr>
                <w:rFonts w:ascii="Arial" w:hAnsi="Arial" w:cs="Arial"/>
              </w:rPr>
            </w:pPr>
          </w:p>
          <w:p w14:paraId="44313CC9" w14:textId="77777777" w:rsidR="00195913" w:rsidRDefault="00195913" w:rsidP="00195913">
            <w:pPr>
              <w:pStyle w:val="BodyText"/>
              <w:ind w:firstLine="0"/>
            </w:pPr>
            <w:r w:rsidRPr="00176EE2">
              <w:t xml:space="preserve">An Option Agreement which shall be executed concurrently with the PPA shall specify that the fair market value of the Facility is to be determined after receipt of Seller’s updated disclosure schedules, which shall be provided within 45 days following receipt of a notice that Buyer intends to exercise the Purchase Option.  The Parties shall establish the minimum, maximum, and final purchase prices, as well as other terms and conditions in the Option </w:t>
            </w:r>
            <w:r>
              <w:t>A</w:t>
            </w:r>
            <w:r w:rsidRPr="00176EE2">
              <w:t>greement.</w:t>
            </w:r>
          </w:p>
          <w:p w14:paraId="2FF5B74C" w14:textId="6D9A78C6" w:rsidR="00DC436C" w:rsidRPr="00176EE2" w:rsidRDefault="00DC436C" w:rsidP="008F3B4E">
            <w:pPr>
              <w:pStyle w:val="BodyText"/>
              <w:ind w:firstLine="0"/>
            </w:pPr>
            <w:r w:rsidRPr="00A55E24">
              <w:rPr>
                <w:highlight w:val="yellow"/>
              </w:rPr>
              <w:t xml:space="preserve">Seller </w:t>
            </w:r>
            <w:r w:rsidR="00363056" w:rsidRPr="00A55E24">
              <w:rPr>
                <w:highlight w:val="yellow"/>
              </w:rPr>
              <w:t>shall</w:t>
            </w:r>
            <w:r w:rsidRPr="00A55E24">
              <w:rPr>
                <w:highlight w:val="yellow"/>
              </w:rPr>
              <w:t xml:space="preserve"> provide </w:t>
            </w:r>
            <w:r w:rsidR="008F3B4E">
              <w:rPr>
                <w:highlight w:val="yellow"/>
              </w:rPr>
              <w:t>two Contract P</w:t>
            </w:r>
            <w:r w:rsidRPr="00A55E24">
              <w:rPr>
                <w:highlight w:val="yellow"/>
              </w:rPr>
              <w:t>rice</w:t>
            </w:r>
            <w:r w:rsidR="00892E6A" w:rsidRPr="00A55E24">
              <w:rPr>
                <w:highlight w:val="yellow"/>
              </w:rPr>
              <w:t>s</w:t>
            </w:r>
            <w:r w:rsidRPr="00A55E24">
              <w:rPr>
                <w:highlight w:val="yellow"/>
              </w:rPr>
              <w:t xml:space="preserve"> in $/MWh for </w:t>
            </w:r>
            <w:r w:rsidR="00892E6A" w:rsidRPr="00A55E24">
              <w:rPr>
                <w:highlight w:val="yellow"/>
              </w:rPr>
              <w:t>bids with</w:t>
            </w:r>
            <w:r w:rsidR="008F3B4E">
              <w:rPr>
                <w:highlight w:val="yellow"/>
              </w:rPr>
              <w:t xml:space="preserve"> </w:t>
            </w:r>
            <w:r w:rsidR="00892E6A" w:rsidRPr="00A55E24">
              <w:rPr>
                <w:highlight w:val="yellow"/>
              </w:rPr>
              <w:t xml:space="preserve">and without </w:t>
            </w:r>
            <w:r w:rsidR="008F3B4E">
              <w:rPr>
                <w:highlight w:val="yellow"/>
              </w:rPr>
              <w:t>Facility Purchase Option in Section 30</w:t>
            </w:r>
            <w:r w:rsidRPr="00A55E24">
              <w:rPr>
                <w:highlight w:val="yellow"/>
              </w:rPr>
              <w:t>.</w:t>
            </w:r>
          </w:p>
        </w:tc>
        <w:tc>
          <w:tcPr>
            <w:tcW w:w="1975" w:type="dxa"/>
            <w:tcBorders>
              <w:top w:val="single" w:sz="4" w:space="0" w:color="auto"/>
              <w:left w:val="single" w:sz="4" w:space="0" w:color="auto"/>
              <w:bottom w:val="single" w:sz="4" w:space="0" w:color="auto"/>
              <w:right w:val="single" w:sz="4" w:space="0" w:color="auto"/>
            </w:tcBorders>
          </w:tcPr>
          <w:p w14:paraId="0085B502"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247DAB66"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04253F34" w14:textId="77777777" w:rsidR="00195913" w:rsidRPr="00176EE2" w:rsidRDefault="00195913" w:rsidP="00195913">
            <w:pPr>
              <w:pStyle w:val="BodyText"/>
              <w:ind w:firstLine="0"/>
              <w:rPr>
                <w:rFonts w:cs="Arial"/>
              </w:rPr>
            </w:pPr>
            <w:r w:rsidRPr="00176EE2">
              <w:rPr>
                <w:rFonts w:cs="Arial"/>
              </w:rPr>
              <w:t>Comments:</w:t>
            </w:r>
          </w:p>
          <w:p w14:paraId="23F65006" w14:textId="77777777" w:rsidR="00195913" w:rsidRPr="00176EE2" w:rsidRDefault="00195913" w:rsidP="00195913">
            <w:pPr>
              <w:pStyle w:val="BodyText"/>
              <w:spacing w:after="120"/>
              <w:ind w:firstLine="0"/>
              <w:rPr>
                <w:rFonts w:cs="Arial"/>
              </w:rPr>
            </w:pPr>
          </w:p>
        </w:tc>
      </w:tr>
      <w:tr w:rsidR="003D69F2" w14:paraId="71206FB5" w14:textId="77777777" w:rsidTr="00195913">
        <w:trPr>
          <w:trHeight w:val="1205"/>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3A9EA3FE" w14:textId="77777777" w:rsidR="00195913" w:rsidRDefault="00195913" w:rsidP="00195913">
            <w:pPr>
              <w:pStyle w:val="BodyText"/>
              <w:numPr>
                <w:ilvl w:val="0"/>
                <w:numId w:val="16"/>
              </w:numPr>
              <w:ind w:left="333" w:hanging="333"/>
              <w:jc w:val="left"/>
              <w:rPr>
                <w:rFonts w:cs="Arial"/>
                <w:b/>
              </w:rPr>
            </w:pPr>
            <w:r>
              <w:rPr>
                <w:rFonts w:cs="Arial"/>
                <w:b/>
              </w:rPr>
              <w:t xml:space="preserve">Interconnection Agreement; </w:t>
            </w:r>
          </w:p>
          <w:p w14:paraId="73060B75" w14:textId="77777777" w:rsidR="00195913" w:rsidRPr="00C34338" w:rsidRDefault="00195913" w:rsidP="00195913">
            <w:pPr>
              <w:pStyle w:val="BodyText"/>
              <w:ind w:left="333" w:firstLine="0"/>
              <w:jc w:val="left"/>
              <w:rPr>
                <w:rFonts w:cs="Arial"/>
                <w:b/>
              </w:rPr>
            </w:pPr>
            <w:r w:rsidRPr="00C34338">
              <w:rPr>
                <w:rFonts w:cs="Arial"/>
                <w:b/>
              </w:rPr>
              <w:t>Full Capacity Deliverability</w:t>
            </w:r>
            <w:r>
              <w:rPr>
                <w:rFonts w:cs="Arial"/>
                <w:b/>
              </w:rPr>
              <w:br/>
            </w:r>
            <w:r w:rsidRPr="00C34338">
              <w:rPr>
                <w:rFonts w:cs="Arial"/>
                <w:b/>
              </w:rPr>
              <w:t>(CAISO Projects)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49F26C95" w14:textId="77777777" w:rsidR="00195913" w:rsidRDefault="00195913" w:rsidP="00195913">
            <w:pPr>
              <w:pStyle w:val="BodyText"/>
              <w:spacing w:after="120"/>
              <w:ind w:firstLine="0"/>
            </w:pPr>
            <w:r w:rsidRPr="00176EE2">
              <w:t xml:space="preserve">Seller shall have </w:t>
            </w:r>
            <w:r>
              <w:t xml:space="preserve">entered into </w:t>
            </w:r>
            <w:r w:rsidRPr="00176EE2">
              <w:t xml:space="preserve">a fully executed </w:t>
            </w:r>
            <w:r w:rsidRPr="00176EE2">
              <w:rPr>
                <w:rFonts w:cs="Arial"/>
              </w:rPr>
              <w:t xml:space="preserve">large </w:t>
            </w:r>
            <w:r w:rsidR="00AC048D">
              <w:rPr>
                <w:rFonts w:cs="Arial"/>
              </w:rPr>
              <w:t>generator</w:t>
            </w:r>
            <w:r w:rsidR="00AC048D" w:rsidRPr="00176EE2">
              <w:rPr>
                <w:rFonts w:cs="Arial"/>
              </w:rPr>
              <w:t xml:space="preserve"> </w:t>
            </w:r>
            <w:r w:rsidRPr="00176EE2">
              <w:rPr>
                <w:rFonts w:cs="Arial"/>
              </w:rPr>
              <w:t>interconnection agreement (“</w:t>
            </w:r>
            <w:r w:rsidRPr="00176EE2">
              <w:rPr>
                <w:rFonts w:cs="Arial"/>
                <w:b/>
                <w:i/>
              </w:rPr>
              <w:t>LGIA</w:t>
            </w:r>
            <w:r w:rsidRPr="00176EE2">
              <w:rPr>
                <w:rFonts w:cs="Arial"/>
              </w:rPr>
              <w:t xml:space="preserve">”) or small </w:t>
            </w:r>
            <w:r w:rsidR="00AC048D">
              <w:rPr>
                <w:rFonts w:cs="Arial"/>
              </w:rPr>
              <w:t>generator</w:t>
            </w:r>
            <w:r w:rsidR="00AC048D" w:rsidRPr="00176EE2">
              <w:rPr>
                <w:rFonts w:cs="Arial"/>
              </w:rPr>
              <w:t xml:space="preserve"> </w:t>
            </w:r>
            <w:r w:rsidRPr="00176EE2">
              <w:rPr>
                <w:rFonts w:cs="Arial"/>
              </w:rPr>
              <w:t>interconnection agreement (“</w:t>
            </w:r>
            <w:r w:rsidRPr="00176EE2">
              <w:rPr>
                <w:rFonts w:cs="Arial"/>
                <w:b/>
                <w:i/>
              </w:rPr>
              <w:t>SGIA</w:t>
            </w:r>
            <w:r w:rsidRPr="00176EE2">
              <w:rPr>
                <w:rFonts w:cs="Arial"/>
              </w:rPr>
              <w:t xml:space="preserve">”), as applicable, </w:t>
            </w:r>
            <w:r w:rsidRPr="00176EE2">
              <w:t>at the time of the Effective Date.</w:t>
            </w:r>
          </w:p>
          <w:p w14:paraId="743C6B50" w14:textId="77777777" w:rsidR="00195913" w:rsidRDefault="00195913" w:rsidP="00195913">
            <w:pPr>
              <w:pStyle w:val="BodyText"/>
              <w:spacing w:after="120"/>
              <w:ind w:firstLine="0"/>
              <w:rPr>
                <w:rFonts w:cs="Arial"/>
              </w:rPr>
            </w:pPr>
            <w:r>
              <w:rPr>
                <w:rFonts w:cs="Arial"/>
              </w:rPr>
              <w:t xml:space="preserve">CAISO Projects only: The LGIA or SGIA </w:t>
            </w:r>
            <w:r w:rsidRPr="00176EE2">
              <w:rPr>
                <w:rFonts w:cs="Arial"/>
              </w:rPr>
              <w:t xml:space="preserve">with CAISO </w:t>
            </w:r>
            <w:r>
              <w:rPr>
                <w:rFonts w:cs="Arial"/>
              </w:rPr>
              <w:t xml:space="preserve">provides </w:t>
            </w:r>
            <w:r w:rsidRPr="00176EE2">
              <w:rPr>
                <w:rFonts w:cs="Arial"/>
              </w:rPr>
              <w:t>for energy and full capacity deliverability for the Facility in order for it to qualify for RA and LCR benefits, if applicable. Seller shall reasonably support Buyer in Buyer’s efforts to obtain LCR, if applicable.</w:t>
            </w:r>
          </w:p>
          <w:p w14:paraId="4CEDDE70" w14:textId="77777777" w:rsidR="00195913" w:rsidRPr="007A1B63" w:rsidRDefault="00195913" w:rsidP="00195913">
            <w:pPr>
              <w:pStyle w:val="BodyText"/>
              <w:spacing w:after="120"/>
              <w:ind w:firstLine="0"/>
            </w:pPr>
          </w:p>
        </w:tc>
        <w:tc>
          <w:tcPr>
            <w:tcW w:w="1975" w:type="dxa"/>
            <w:tcBorders>
              <w:top w:val="single" w:sz="4" w:space="0" w:color="auto"/>
              <w:left w:val="single" w:sz="4" w:space="0" w:color="auto"/>
              <w:bottom w:val="single" w:sz="4" w:space="0" w:color="auto"/>
              <w:right w:val="single" w:sz="4" w:space="0" w:color="auto"/>
            </w:tcBorders>
          </w:tcPr>
          <w:p w14:paraId="5C7B4AA0"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00EAB119"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4698BECF" w14:textId="77777777" w:rsidR="00195913" w:rsidRPr="00176EE2" w:rsidRDefault="00195913" w:rsidP="00195913">
            <w:pPr>
              <w:pStyle w:val="BodyText"/>
              <w:ind w:firstLine="0"/>
              <w:rPr>
                <w:rFonts w:cs="Arial"/>
              </w:rPr>
            </w:pPr>
            <w:r w:rsidRPr="00176EE2">
              <w:rPr>
                <w:rFonts w:cs="Arial"/>
              </w:rPr>
              <w:t>Comments:</w:t>
            </w:r>
          </w:p>
          <w:p w14:paraId="6CDCE3EA" w14:textId="77777777" w:rsidR="00195913" w:rsidRPr="00176EE2" w:rsidRDefault="00195913" w:rsidP="00195913">
            <w:pPr>
              <w:pStyle w:val="BodyText"/>
              <w:spacing w:after="120"/>
              <w:ind w:firstLine="0"/>
              <w:rPr>
                <w:rFonts w:cs="Arial"/>
                <w:b/>
                <w:bCs/>
                <w:u w:val="single"/>
              </w:rPr>
            </w:pPr>
          </w:p>
        </w:tc>
      </w:tr>
      <w:tr w:rsidR="003D69F2" w14:paraId="52CCEA52"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046A5B95" w14:textId="77777777" w:rsidR="00195913" w:rsidRPr="00176EE2" w:rsidRDefault="00195913" w:rsidP="00195913">
            <w:pPr>
              <w:pStyle w:val="BodyText"/>
              <w:numPr>
                <w:ilvl w:val="0"/>
                <w:numId w:val="16"/>
              </w:numPr>
              <w:spacing w:after="120"/>
              <w:rPr>
                <w:rFonts w:cs="Arial"/>
                <w:b/>
              </w:rPr>
            </w:pPr>
            <w:r w:rsidRPr="00176EE2">
              <w:rPr>
                <w:rFonts w:cs="Arial"/>
                <w:b/>
              </w:rPr>
              <w:t>Site Control</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F481B19" w14:textId="77777777" w:rsidR="00195913" w:rsidRPr="00176EE2" w:rsidRDefault="00195913" w:rsidP="00195913">
            <w:pPr>
              <w:pStyle w:val="BodyText"/>
              <w:ind w:right="179" w:firstLine="0"/>
              <w:rPr>
                <w:rFonts w:cs="Arial"/>
              </w:rPr>
            </w:pPr>
            <w:r w:rsidRPr="00176EE2">
              <w:rPr>
                <w:rFonts w:cs="Arial"/>
              </w:rPr>
              <w:t xml:space="preserve">Seller shall have established, and shall maintain throughout the Term, site </w:t>
            </w:r>
            <w:r>
              <w:rPr>
                <w:rFonts w:cs="Arial"/>
              </w:rPr>
              <w:t xml:space="preserve">and resource </w:t>
            </w:r>
            <w:r w:rsidRPr="00176EE2">
              <w:rPr>
                <w:rFonts w:cs="Arial"/>
              </w:rPr>
              <w:t>control for the entire Facilit</w:t>
            </w:r>
            <w:r>
              <w:rPr>
                <w:rFonts w:cs="Arial"/>
              </w:rPr>
              <w:t>y</w:t>
            </w:r>
            <w:r w:rsidRPr="00176EE2">
              <w:rPr>
                <w:rFonts w:cs="Arial"/>
              </w:rPr>
              <w:t xml:space="preserve"> (including all real property, water rights, easements</w:t>
            </w:r>
            <w:r>
              <w:rPr>
                <w:rFonts w:cs="Arial"/>
              </w:rPr>
              <w:t>,</w:t>
            </w:r>
            <w:r w:rsidRPr="00176EE2">
              <w:rPr>
                <w:rFonts w:cs="Arial"/>
              </w:rPr>
              <w:t xml:space="preserve"> access and related rights</w:t>
            </w:r>
            <w:r>
              <w:rPr>
                <w:rFonts w:cs="Arial"/>
              </w:rPr>
              <w:t>, and including the Facility gen-tie, if applicable</w:t>
            </w:r>
            <w:r w:rsidRPr="00176EE2">
              <w:rPr>
                <w:rFonts w:cs="Arial"/>
              </w:rPr>
              <w:t xml:space="preserve">), pursuant to site lease agreements and easements or fee interests, all of which </w:t>
            </w:r>
            <w:r w:rsidRPr="00176EE2">
              <w:rPr>
                <w:rFonts w:cs="Arial"/>
              </w:rPr>
              <w:lastRenderedPageBreak/>
              <w:t xml:space="preserve">shall be valid for a period of not less than the Term. Seller </w:t>
            </w:r>
            <w:r>
              <w:rPr>
                <w:rFonts w:cs="Arial"/>
              </w:rPr>
              <w:t xml:space="preserve"> shall</w:t>
            </w:r>
            <w:r w:rsidRPr="00176EE2">
              <w:rPr>
                <w:rFonts w:cs="Arial"/>
              </w:rPr>
              <w:t xml:space="preserve"> provide copies of such interests in the Facility site to Buyer.</w:t>
            </w:r>
          </w:p>
          <w:p w14:paraId="0C448239" w14:textId="77777777" w:rsidR="00195913" w:rsidRPr="00176EE2" w:rsidRDefault="00195913" w:rsidP="00195913">
            <w:pPr>
              <w:pStyle w:val="BodyText"/>
              <w:ind w:right="179" w:firstLine="0"/>
              <w:rPr>
                <w:rFonts w:cs="Arial"/>
              </w:rPr>
            </w:pPr>
            <w:r w:rsidRPr="00176EE2">
              <w:rPr>
                <w:rFonts w:cs="Arial"/>
              </w:rPr>
              <w:t>All such real property and associated rights shall be transferable to Buyer upon Buyer’s exercise of the Purchase Option.</w:t>
            </w:r>
          </w:p>
          <w:p w14:paraId="3B448D2A" w14:textId="77777777" w:rsidR="00195913" w:rsidRPr="00176EE2" w:rsidRDefault="00195913" w:rsidP="00195913">
            <w:pPr>
              <w:pStyle w:val="BodyText"/>
              <w:spacing w:after="120"/>
              <w:ind w:right="179" w:firstLine="0"/>
              <w:rPr>
                <w:rFonts w:cs="Arial"/>
              </w:rPr>
            </w:pPr>
            <w:r w:rsidRPr="00176EE2">
              <w:rPr>
                <w:rFonts w:cs="Arial"/>
              </w:rPr>
              <w:t xml:space="preserve">In addition, Seller shall provide Buyer with step-in rights to cure any defaults arising under any leases or development agreement(s) for the Facility. </w:t>
            </w:r>
          </w:p>
        </w:tc>
        <w:tc>
          <w:tcPr>
            <w:tcW w:w="1975" w:type="dxa"/>
            <w:tcBorders>
              <w:top w:val="single" w:sz="4" w:space="0" w:color="auto"/>
              <w:left w:val="single" w:sz="4" w:space="0" w:color="auto"/>
              <w:bottom w:val="single" w:sz="4" w:space="0" w:color="auto"/>
              <w:right w:val="single" w:sz="4" w:space="0" w:color="auto"/>
            </w:tcBorders>
          </w:tcPr>
          <w:p w14:paraId="4FE85089" w14:textId="77777777" w:rsidR="00195913" w:rsidRPr="00B102EA" w:rsidRDefault="00195913" w:rsidP="00195913">
            <w:pPr>
              <w:pStyle w:val="BodyText"/>
              <w:spacing w:before="120"/>
              <w:ind w:left="941" w:hanging="941"/>
              <w:rPr>
                <w:rFonts w:cs="Arial"/>
              </w:rPr>
            </w:pPr>
            <w:r w:rsidRPr="00176EE2">
              <w:rPr>
                <w:rFonts w:cs="Arial"/>
              </w:rPr>
              <w:lastRenderedPageBreak/>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1E666E2A"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5A9D054B" w14:textId="77777777" w:rsidR="00195913" w:rsidRPr="00176EE2" w:rsidRDefault="00195913" w:rsidP="00195913">
            <w:pPr>
              <w:pStyle w:val="BodyText"/>
              <w:ind w:firstLine="0"/>
              <w:rPr>
                <w:rFonts w:cs="Arial"/>
              </w:rPr>
            </w:pPr>
            <w:r w:rsidRPr="00176EE2">
              <w:rPr>
                <w:rFonts w:cs="Arial"/>
              </w:rPr>
              <w:lastRenderedPageBreak/>
              <w:t>Comments:</w:t>
            </w:r>
          </w:p>
          <w:p w14:paraId="54E0E563" w14:textId="77777777" w:rsidR="00195913" w:rsidRPr="00176EE2" w:rsidRDefault="00195913" w:rsidP="00195913">
            <w:pPr>
              <w:pStyle w:val="BodyText"/>
              <w:spacing w:after="120"/>
              <w:ind w:firstLine="0"/>
              <w:rPr>
                <w:rFonts w:cs="Arial"/>
              </w:rPr>
            </w:pPr>
          </w:p>
        </w:tc>
      </w:tr>
      <w:tr w:rsidR="003D69F2" w14:paraId="7ADDF0D9"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1A462016"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lastRenderedPageBreak/>
              <w:t>Credit Support and Security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9ACBC" w14:textId="77777777" w:rsidR="00195913" w:rsidRPr="00176EE2" w:rsidRDefault="00195913" w:rsidP="00195913">
            <w:pPr>
              <w:pStyle w:val="BodyText"/>
              <w:ind w:firstLine="0"/>
              <w:rPr>
                <w:rFonts w:cs="Arial"/>
              </w:rPr>
            </w:pPr>
            <w:r w:rsidRPr="00176EE2">
              <w:rPr>
                <w:rFonts w:cs="Arial"/>
              </w:rPr>
              <w:t>Seller shall provide, or cause to be provided, as appropriate, a separate letter of credit (“</w:t>
            </w:r>
            <w:r w:rsidRPr="00176EE2">
              <w:rPr>
                <w:rFonts w:cs="Arial"/>
                <w:b/>
                <w:i/>
              </w:rPr>
              <w:t>LOC</w:t>
            </w:r>
            <w:r w:rsidRPr="00176EE2">
              <w:rPr>
                <w:rFonts w:cs="Arial"/>
              </w:rPr>
              <w:t>”)</w:t>
            </w:r>
            <w:r>
              <w:rPr>
                <w:rFonts w:cs="Arial"/>
              </w:rPr>
              <w:t xml:space="preserve"> or</w:t>
            </w:r>
            <w:r w:rsidRPr="00176EE2">
              <w:rPr>
                <w:rFonts w:cs="Arial"/>
              </w:rPr>
              <w:t xml:space="preserve"> cash, at the option of Seller (each, “</w:t>
            </w:r>
            <w:r w:rsidRPr="00176EE2">
              <w:rPr>
                <w:rFonts w:cs="Arial"/>
                <w:b/>
                <w:i/>
              </w:rPr>
              <w:t>Acceptable Form of Performance Assurance</w:t>
            </w:r>
            <w:r w:rsidRPr="00176EE2">
              <w:rPr>
                <w:rFonts w:cs="Arial"/>
              </w:rPr>
              <w:t>”) meeting the qualifications to be provided in the PPA.</w:t>
            </w:r>
          </w:p>
          <w:p w14:paraId="18745961" w14:textId="77777777" w:rsidR="00195913" w:rsidRPr="00176EE2" w:rsidRDefault="00195913" w:rsidP="00195913">
            <w:pPr>
              <w:pStyle w:val="BodyText"/>
              <w:ind w:firstLine="0"/>
              <w:rPr>
                <w:rFonts w:cs="Arial"/>
              </w:rPr>
            </w:pPr>
            <w:r w:rsidRPr="00176EE2">
              <w:rPr>
                <w:rFonts w:cs="Arial"/>
              </w:rPr>
              <w:t xml:space="preserve">An Acceptable Form of Performance Assurance shall be provided within ten (10) days following the Effective Date.  The amount of the Acceptable Form of Performance Assurance for prior to COD shall be for a minimum amount equal to </w:t>
            </w:r>
            <w:r>
              <w:rPr>
                <w:rFonts w:cs="Arial"/>
              </w:rPr>
              <w:t>$100/kW</w:t>
            </w:r>
            <w:r w:rsidRPr="00176EE2">
              <w:rPr>
                <w:rFonts w:cs="Arial"/>
              </w:rPr>
              <w:t>.</w:t>
            </w:r>
          </w:p>
          <w:p w14:paraId="429590BD" w14:textId="77777777" w:rsidR="00195913" w:rsidRPr="00176EE2" w:rsidRDefault="00195913" w:rsidP="00195913">
            <w:pPr>
              <w:pStyle w:val="BodyText"/>
              <w:ind w:firstLine="0"/>
              <w:rPr>
                <w:rFonts w:cs="Arial"/>
              </w:rPr>
            </w:pPr>
            <w:r w:rsidRPr="00176EE2">
              <w:rPr>
                <w:rFonts w:cs="Arial"/>
              </w:rPr>
              <w:t xml:space="preserve">An Acceptable Form of Performance Assurance securing performance after COD and for the </w:t>
            </w:r>
            <w:r>
              <w:rPr>
                <w:rFonts w:cs="Arial"/>
              </w:rPr>
              <w:t>T</w:t>
            </w:r>
            <w:r w:rsidRPr="00176EE2">
              <w:rPr>
                <w:rFonts w:cs="Arial"/>
              </w:rPr>
              <w:t>erm shall be provided concurrent</w:t>
            </w:r>
            <w:r>
              <w:rPr>
                <w:rFonts w:cs="Arial"/>
              </w:rPr>
              <w:t>ly</w:t>
            </w:r>
            <w:r w:rsidRPr="00176EE2">
              <w:rPr>
                <w:rFonts w:cs="Arial"/>
              </w:rPr>
              <w:t xml:space="preserve"> with </w:t>
            </w:r>
            <w:r>
              <w:rPr>
                <w:rFonts w:cs="Arial"/>
              </w:rPr>
              <w:t xml:space="preserve">the </w:t>
            </w:r>
            <w:r w:rsidRPr="00176EE2">
              <w:rPr>
                <w:rFonts w:cs="Arial"/>
              </w:rPr>
              <w:t>achiev</w:t>
            </w:r>
            <w:r>
              <w:rPr>
                <w:rFonts w:cs="Arial"/>
              </w:rPr>
              <w:t>ement of COD</w:t>
            </w:r>
            <w:r w:rsidRPr="00176EE2">
              <w:rPr>
                <w:rFonts w:cs="Arial"/>
              </w:rPr>
              <w:t xml:space="preserve"> in an amount equal to </w:t>
            </w:r>
            <w:r>
              <w:rPr>
                <w:rFonts w:cs="Arial"/>
              </w:rPr>
              <w:t>$150/kW</w:t>
            </w:r>
            <w:r w:rsidRPr="00176EE2">
              <w:rPr>
                <w:rFonts w:cs="Arial"/>
              </w:rPr>
              <w:t>.</w:t>
            </w:r>
            <w:r>
              <w:rPr>
                <w:rFonts w:cs="Arial"/>
              </w:rPr>
              <w:t xml:space="preserve"> For the avoidance of doubt, if a battery energy storage facility is included in the Facility, the nameplate capacity of the battery shall be included in such kW calculation.</w:t>
            </w:r>
          </w:p>
          <w:p w14:paraId="7EDE8CD4" w14:textId="77777777" w:rsidR="00195913" w:rsidRPr="00176EE2" w:rsidRDefault="00195913" w:rsidP="00195913">
            <w:pPr>
              <w:pStyle w:val="BodyText"/>
              <w:spacing w:after="120"/>
              <w:ind w:firstLine="0"/>
              <w:rPr>
                <w:rFonts w:cs="Arial"/>
              </w:rPr>
            </w:pPr>
            <w:r w:rsidRPr="00176EE2">
              <w:rPr>
                <w:rFonts w:cs="Arial"/>
              </w:rPr>
              <w:t>All such Acceptable Form of Performance Assurance shall be promptly replenished in full at any time drawn upon by Buyer.</w:t>
            </w:r>
          </w:p>
        </w:tc>
        <w:tc>
          <w:tcPr>
            <w:tcW w:w="1975" w:type="dxa"/>
            <w:tcBorders>
              <w:top w:val="single" w:sz="4" w:space="0" w:color="auto"/>
              <w:left w:val="single" w:sz="4" w:space="0" w:color="auto"/>
              <w:bottom w:val="single" w:sz="4" w:space="0" w:color="auto"/>
              <w:right w:val="single" w:sz="4" w:space="0" w:color="auto"/>
            </w:tcBorders>
          </w:tcPr>
          <w:p w14:paraId="3ACDAFFB"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7FE4F989"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0E45F64E" w14:textId="77777777" w:rsidR="00195913" w:rsidRPr="00176EE2" w:rsidRDefault="00195913" w:rsidP="00195913">
            <w:pPr>
              <w:pStyle w:val="BodyText"/>
              <w:ind w:firstLine="0"/>
              <w:rPr>
                <w:rFonts w:cs="Arial"/>
              </w:rPr>
            </w:pPr>
            <w:r w:rsidRPr="00176EE2">
              <w:rPr>
                <w:rFonts w:cs="Arial"/>
              </w:rPr>
              <w:t>Comments:</w:t>
            </w:r>
          </w:p>
          <w:p w14:paraId="2D06D9CA" w14:textId="77777777" w:rsidR="00195913" w:rsidRPr="00176EE2" w:rsidRDefault="00195913" w:rsidP="00195913">
            <w:pPr>
              <w:pStyle w:val="BodyText"/>
              <w:spacing w:after="120"/>
              <w:ind w:firstLine="0"/>
              <w:rPr>
                <w:rFonts w:cs="Arial"/>
              </w:rPr>
            </w:pPr>
          </w:p>
        </w:tc>
      </w:tr>
      <w:tr w:rsidR="003D69F2" w14:paraId="42C3919A"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2F6DA633"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Termination Rights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C8DC5A0" w14:textId="77777777" w:rsidR="00195913" w:rsidRPr="00176EE2" w:rsidRDefault="00195913" w:rsidP="00195913">
            <w:pPr>
              <w:pStyle w:val="BodyText"/>
              <w:ind w:right="179" w:firstLine="0"/>
              <w:rPr>
                <w:rFonts w:cs="Arial"/>
              </w:rPr>
            </w:pPr>
            <w:r w:rsidRPr="00176EE2">
              <w:rPr>
                <w:rFonts w:cs="Arial"/>
              </w:rPr>
              <w:t>Buyer shall have the unilateral right to terminate the PPA if:</w:t>
            </w:r>
          </w:p>
          <w:p w14:paraId="05E34F77" w14:textId="77777777" w:rsidR="00195913" w:rsidRPr="00176EE2" w:rsidRDefault="00195913" w:rsidP="00195913">
            <w:pPr>
              <w:pStyle w:val="BodyText"/>
              <w:numPr>
                <w:ilvl w:val="0"/>
                <w:numId w:val="2"/>
              </w:numPr>
              <w:spacing w:after="0"/>
              <w:ind w:right="179"/>
              <w:rPr>
                <w:rFonts w:cs="Arial"/>
              </w:rPr>
            </w:pPr>
            <w:r w:rsidRPr="00176EE2">
              <w:rPr>
                <w:rFonts w:cs="Arial"/>
              </w:rPr>
              <w:t xml:space="preserve">Seller fails to timely </w:t>
            </w:r>
            <w:r>
              <w:rPr>
                <w:rFonts w:cs="Arial"/>
              </w:rPr>
              <w:t xml:space="preserve">achieve any </w:t>
            </w:r>
            <w:r w:rsidRPr="00176EE2">
              <w:rPr>
                <w:rFonts w:cs="Arial"/>
              </w:rPr>
              <w:t xml:space="preserve">Key Milestone, </w:t>
            </w:r>
            <w:r w:rsidRPr="00EE0B41">
              <w:rPr>
                <w:rFonts w:cs="Arial"/>
                <w:u w:val="single"/>
              </w:rPr>
              <w:t>provided</w:t>
            </w:r>
            <w:r w:rsidRPr="00176EE2">
              <w:rPr>
                <w:rFonts w:cs="Arial"/>
              </w:rPr>
              <w:t xml:space="preserve"> Buyer shall not terminate during </w:t>
            </w:r>
            <w:r>
              <w:rPr>
                <w:rFonts w:cs="Arial"/>
              </w:rPr>
              <w:t xml:space="preserve">such time as </w:t>
            </w:r>
            <w:r w:rsidRPr="00176EE2">
              <w:rPr>
                <w:rFonts w:cs="Arial"/>
              </w:rPr>
              <w:t xml:space="preserve">Seller </w:t>
            </w:r>
            <w:r>
              <w:rPr>
                <w:rFonts w:cs="Arial"/>
              </w:rPr>
              <w:t>continues to pay Daily Delay Damages in accordance with the PPA</w:t>
            </w:r>
            <w:r w:rsidRPr="00176EE2">
              <w:rPr>
                <w:rFonts w:cs="Arial"/>
              </w:rPr>
              <w:t>;</w:t>
            </w:r>
          </w:p>
          <w:p w14:paraId="7C6C2E84" w14:textId="77777777" w:rsidR="00195913" w:rsidRPr="00176EE2" w:rsidRDefault="00195913" w:rsidP="00195913">
            <w:pPr>
              <w:pStyle w:val="BodyText"/>
              <w:numPr>
                <w:ilvl w:val="0"/>
                <w:numId w:val="2"/>
              </w:numPr>
              <w:spacing w:after="0"/>
              <w:ind w:right="179"/>
              <w:rPr>
                <w:rFonts w:cs="Arial"/>
              </w:rPr>
            </w:pPr>
            <w:r w:rsidRPr="00176EE2">
              <w:rPr>
                <w:rFonts w:cs="Arial"/>
              </w:rPr>
              <w:t>Seller fails to obtain CEC certification within six (6) months following COD;</w:t>
            </w:r>
          </w:p>
          <w:p w14:paraId="5D417730" w14:textId="77777777" w:rsidR="00195913" w:rsidRPr="00176EE2" w:rsidRDefault="00195913" w:rsidP="00195913">
            <w:pPr>
              <w:pStyle w:val="BodyText"/>
              <w:numPr>
                <w:ilvl w:val="0"/>
                <w:numId w:val="2"/>
              </w:numPr>
              <w:spacing w:after="0"/>
              <w:ind w:right="173"/>
              <w:rPr>
                <w:rFonts w:cs="Arial"/>
              </w:rPr>
            </w:pPr>
            <w:r w:rsidRPr="00176EE2">
              <w:rPr>
                <w:rFonts w:cs="Arial"/>
              </w:rPr>
              <w:t>Seller defaults under the PPA</w:t>
            </w:r>
            <w:r>
              <w:rPr>
                <w:rFonts w:cs="Arial"/>
              </w:rPr>
              <w:t xml:space="preserve"> and fails to timely </w:t>
            </w:r>
            <w:r w:rsidRPr="00176EE2">
              <w:rPr>
                <w:rFonts w:cs="Arial"/>
              </w:rPr>
              <w:t xml:space="preserve">cure such default during the applicable cure period(s) to be provided </w:t>
            </w:r>
            <w:r>
              <w:rPr>
                <w:rFonts w:cs="Arial"/>
              </w:rPr>
              <w:t>in the PPA</w:t>
            </w:r>
            <w:r w:rsidRPr="00176EE2">
              <w:rPr>
                <w:rFonts w:cs="Arial"/>
              </w:rPr>
              <w:t>; and</w:t>
            </w:r>
          </w:p>
          <w:p w14:paraId="33864262" w14:textId="77777777" w:rsidR="00195913" w:rsidRPr="00176EE2" w:rsidRDefault="007D0008" w:rsidP="00195913">
            <w:pPr>
              <w:pStyle w:val="BodyText"/>
              <w:numPr>
                <w:ilvl w:val="0"/>
                <w:numId w:val="2"/>
              </w:numPr>
              <w:spacing w:after="120"/>
              <w:ind w:right="173"/>
              <w:rPr>
                <w:rFonts w:cs="Arial"/>
              </w:rPr>
            </w:pPr>
            <w:r>
              <w:rPr>
                <w:rFonts w:cs="Arial"/>
              </w:rPr>
              <w:t>Buyer otherwise has a right of termination specified in the PPA</w:t>
            </w:r>
            <w:r w:rsidR="00195913" w:rsidRPr="00176EE2">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40AD6A31"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57CFA34E"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53B8C871" w14:textId="77777777" w:rsidR="00195913" w:rsidRPr="00176EE2" w:rsidRDefault="00195913" w:rsidP="00195913">
            <w:pPr>
              <w:pStyle w:val="BodyText"/>
              <w:ind w:firstLine="0"/>
              <w:rPr>
                <w:rFonts w:cs="Arial"/>
              </w:rPr>
            </w:pPr>
            <w:r w:rsidRPr="00176EE2">
              <w:rPr>
                <w:rFonts w:cs="Arial"/>
              </w:rPr>
              <w:t>Comments:</w:t>
            </w:r>
          </w:p>
          <w:p w14:paraId="72EE8079" w14:textId="77777777" w:rsidR="00195913" w:rsidRPr="00176EE2" w:rsidRDefault="00195913" w:rsidP="00195913">
            <w:pPr>
              <w:pStyle w:val="BodyText"/>
              <w:spacing w:after="120"/>
              <w:ind w:firstLine="0"/>
              <w:rPr>
                <w:rFonts w:cs="Arial"/>
              </w:rPr>
            </w:pPr>
          </w:p>
        </w:tc>
      </w:tr>
      <w:tr w:rsidR="003D69F2" w14:paraId="611450BC"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3B58D4C" w14:textId="77777777" w:rsidR="00195913" w:rsidRPr="00176EE2" w:rsidRDefault="00195913" w:rsidP="00195913">
            <w:pPr>
              <w:pStyle w:val="BodyText"/>
              <w:numPr>
                <w:ilvl w:val="0"/>
                <w:numId w:val="16"/>
              </w:numPr>
              <w:spacing w:after="120"/>
              <w:jc w:val="left"/>
              <w:rPr>
                <w:rFonts w:cs="Arial"/>
                <w:b/>
              </w:rPr>
            </w:pPr>
            <w:r w:rsidRPr="00176EE2">
              <w:rPr>
                <w:rFonts w:cs="Arial"/>
                <w:b/>
              </w:rPr>
              <w:lastRenderedPageBreak/>
              <w:t>Delay Damages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A79F8" w14:textId="77777777" w:rsidR="00195913" w:rsidRPr="00176EE2" w:rsidRDefault="00195913" w:rsidP="00195913">
            <w:pPr>
              <w:pStyle w:val="BodyText"/>
              <w:ind w:firstLine="0"/>
            </w:pPr>
            <w:r w:rsidRPr="00176EE2">
              <w:t xml:space="preserve">If Seller fails to timely achieve the Key Milestones </w:t>
            </w:r>
            <w:r>
              <w:t xml:space="preserve">designated </w:t>
            </w:r>
            <w:r w:rsidRPr="00176EE2">
              <w:t xml:space="preserve">in </w:t>
            </w:r>
            <w:r w:rsidRPr="001A0A26">
              <w:rPr>
                <w:u w:val="single"/>
              </w:rPr>
              <w:t>Appendix 2</w:t>
            </w:r>
            <w:r w:rsidRPr="001A0A26">
              <w:t>,</w:t>
            </w:r>
            <w:r w:rsidRPr="00176EE2">
              <w:t xml:space="preserve"> including the milestone for </w:t>
            </w:r>
            <w:r>
              <w:t xml:space="preserve">achievement of COD by the GCOD, </w:t>
            </w:r>
            <w:r w:rsidRPr="00176EE2">
              <w:t xml:space="preserve">Seller shall pay liquidated damages to Buyer in an amount equal to the amounts indicated in </w:t>
            </w:r>
            <w:r w:rsidRPr="001A0A26">
              <w:rPr>
                <w:u w:val="single"/>
              </w:rPr>
              <w:t>Appendix</w:t>
            </w:r>
            <w:r>
              <w:rPr>
                <w:u w:val="single"/>
              </w:rPr>
              <w:t> </w:t>
            </w:r>
            <w:r w:rsidRPr="001A0A26">
              <w:rPr>
                <w:u w:val="single"/>
              </w:rPr>
              <w:t>2</w:t>
            </w:r>
            <w:r w:rsidRPr="00176EE2">
              <w:t xml:space="preserve"> (</w:t>
            </w:r>
            <w:r>
              <w:t xml:space="preserve">the </w:t>
            </w:r>
            <w:r w:rsidRPr="00176EE2">
              <w:t>“</w:t>
            </w:r>
            <w:r w:rsidRPr="00176EE2">
              <w:rPr>
                <w:b/>
                <w:i/>
              </w:rPr>
              <w:t>Daily Delay Damages</w:t>
            </w:r>
            <w:r w:rsidRPr="00176EE2">
              <w:t>”).</w:t>
            </w:r>
            <w:r>
              <w:t xml:space="preserve"> </w:t>
            </w:r>
            <w:r w:rsidRPr="00176EE2">
              <w:t xml:space="preserve">The amount of Daily Delay Damages shown in </w:t>
            </w:r>
            <w:r w:rsidRPr="001A0A26">
              <w:rPr>
                <w:u w:val="single"/>
              </w:rPr>
              <w:t>Appendix</w:t>
            </w:r>
            <w:r>
              <w:rPr>
                <w:u w:val="single"/>
              </w:rPr>
              <w:t> </w:t>
            </w:r>
            <w:r w:rsidRPr="001A0A26">
              <w:rPr>
                <w:u w:val="single"/>
              </w:rPr>
              <w:t>2</w:t>
            </w:r>
            <w:r w:rsidRPr="00176EE2">
              <w:t xml:space="preserve"> shall reflect a fair </w:t>
            </w:r>
            <w:r>
              <w:t xml:space="preserve">and reasonable </w:t>
            </w:r>
            <w:r w:rsidRPr="00176EE2">
              <w:t>compensation for any loss that may be sustained as a result of Seller’s failure</w:t>
            </w:r>
            <w:r>
              <w:t xml:space="preserve"> to timely perform</w:t>
            </w:r>
            <w:r w:rsidRPr="00176EE2">
              <w:t xml:space="preserve">. Seller </w:t>
            </w:r>
            <w:r>
              <w:t xml:space="preserve">shall </w:t>
            </w:r>
            <w:r w:rsidRPr="00176EE2">
              <w:t xml:space="preserve">be liable for Daily Delay Damages from the date of any missed milestone and every day between </w:t>
            </w:r>
            <w:r>
              <w:t xml:space="preserve">such </w:t>
            </w:r>
            <w:r w:rsidRPr="00176EE2">
              <w:t>date and the earlier of</w:t>
            </w:r>
            <w:r>
              <w:t xml:space="preserve">: </w:t>
            </w:r>
            <w:r w:rsidRPr="00176EE2">
              <w:t xml:space="preserve"> (</w:t>
            </w:r>
            <w:r>
              <w:t>a</w:t>
            </w:r>
            <w:r w:rsidRPr="00176EE2">
              <w:t>)</w:t>
            </w:r>
            <w:r>
              <w:t> </w:t>
            </w:r>
            <w:r w:rsidRPr="00176EE2">
              <w:t>the date the missed milestone is achieved, or (</w:t>
            </w:r>
            <w:r>
              <w:t>b</w:t>
            </w:r>
            <w:r w:rsidRPr="00176EE2">
              <w:t>)</w:t>
            </w:r>
            <w:r>
              <w:t> </w:t>
            </w:r>
            <w:r w:rsidRPr="00176EE2">
              <w:t>the date, if any, on which the PPA is terminated by Buyer.</w:t>
            </w:r>
          </w:p>
          <w:p w14:paraId="12260560" w14:textId="77777777" w:rsidR="00195913" w:rsidRPr="00176EE2" w:rsidRDefault="00195913" w:rsidP="00195913">
            <w:pPr>
              <w:pStyle w:val="BodyText"/>
              <w:ind w:firstLine="0"/>
            </w:pPr>
            <w:r w:rsidRPr="00176EE2">
              <w:t xml:space="preserve">If </w:t>
            </w:r>
            <w:r>
              <w:t xml:space="preserve">Seller has failed to timely achieve </w:t>
            </w:r>
            <w:r w:rsidRPr="00176EE2">
              <w:t xml:space="preserve">multiple Key Milestones on any given day, Seller shall pay Buyer the aggregate amount of Daily Delay Damages for </w:t>
            </w:r>
            <w:r>
              <w:t>all of the Key Milestones that have not been timely achieved as of such date</w:t>
            </w:r>
            <w:r w:rsidRPr="00176EE2">
              <w:t>.</w:t>
            </w:r>
          </w:p>
        </w:tc>
        <w:tc>
          <w:tcPr>
            <w:tcW w:w="1975" w:type="dxa"/>
            <w:tcBorders>
              <w:top w:val="single" w:sz="4" w:space="0" w:color="auto"/>
              <w:left w:val="single" w:sz="4" w:space="0" w:color="auto"/>
              <w:bottom w:val="single" w:sz="4" w:space="0" w:color="auto"/>
              <w:right w:val="single" w:sz="4" w:space="0" w:color="auto"/>
            </w:tcBorders>
          </w:tcPr>
          <w:p w14:paraId="57A8E507"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05671D61"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5FDED1ED" w14:textId="77777777" w:rsidR="00195913" w:rsidRPr="00176EE2" w:rsidRDefault="00195913" w:rsidP="00195913">
            <w:pPr>
              <w:pStyle w:val="BodyText"/>
              <w:ind w:firstLine="0"/>
              <w:rPr>
                <w:rFonts w:cs="Arial"/>
              </w:rPr>
            </w:pPr>
            <w:r w:rsidRPr="00176EE2">
              <w:rPr>
                <w:rFonts w:cs="Arial"/>
              </w:rPr>
              <w:t>Comments:</w:t>
            </w:r>
          </w:p>
          <w:p w14:paraId="02285A14" w14:textId="77777777" w:rsidR="00195913" w:rsidRPr="00176EE2" w:rsidRDefault="00195913" w:rsidP="00195913">
            <w:pPr>
              <w:pStyle w:val="BodyText"/>
              <w:spacing w:after="120"/>
              <w:ind w:firstLine="0"/>
              <w:rPr>
                <w:rFonts w:cs="Arial"/>
              </w:rPr>
            </w:pPr>
          </w:p>
        </w:tc>
      </w:tr>
      <w:tr w:rsidR="003D69F2" w14:paraId="71FBF4CC"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36A213A"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Special Purpose Entity</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7989923F" w14:textId="77777777" w:rsidR="00195913" w:rsidRPr="00176EE2" w:rsidRDefault="00195913" w:rsidP="00195913">
            <w:pPr>
              <w:pStyle w:val="BodyText"/>
              <w:spacing w:after="120"/>
              <w:ind w:firstLine="0"/>
              <w:rPr>
                <w:rFonts w:cs="Arial"/>
              </w:rPr>
            </w:pPr>
            <w:r>
              <w:rPr>
                <w:rFonts w:cs="Arial"/>
              </w:rPr>
              <w:t>Seller shall be, as of the Effective Date, and shall remain throughout the Term, a bankruptcy remote s</w:t>
            </w:r>
            <w:r w:rsidRPr="00176EE2">
              <w:rPr>
                <w:rFonts w:cs="Arial"/>
              </w:rPr>
              <w:t xml:space="preserve">pecial </w:t>
            </w:r>
            <w:r>
              <w:rPr>
                <w:rFonts w:cs="Arial"/>
              </w:rPr>
              <w:t>p</w:t>
            </w:r>
            <w:r w:rsidRPr="00176EE2">
              <w:rPr>
                <w:rFonts w:cs="Arial"/>
              </w:rPr>
              <w:t xml:space="preserve">urpose </w:t>
            </w:r>
            <w:r>
              <w:rPr>
                <w:rFonts w:cs="Arial"/>
              </w:rPr>
              <w:t>e</w:t>
            </w:r>
            <w:r w:rsidRPr="00176EE2">
              <w:rPr>
                <w:rFonts w:cs="Arial"/>
              </w:rPr>
              <w:t>ntity</w:t>
            </w:r>
            <w:r>
              <w:rPr>
                <w:rFonts w:cs="Arial"/>
              </w:rPr>
              <w:t>,</w:t>
            </w:r>
            <w:r w:rsidRPr="00176EE2">
              <w:rPr>
                <w:rFonts w:cs="Arial"/>
              </w:rPr>
              <w:t xml:space="preserve"> in conformance with the general requirements and standard structure of such an entity</w:t>
            </w:r>
            <w:r>
              <w:rPr>
                <w:rFonts w:cs="Arial"/>
              </w:rPr>
              <w:t xml:space="preserve"> and the requirements to be set forth in the PPA</w:t>
            </w:r>
            <w:r w:rsidRPr="00176EE2">
              <w:rPr>
                <w:rFonts w:cs="Arial"/>
              </w:rPr>
              <w:t>.</w:t>
            </w:r>
          </w:p>
        </w:tc>
        <w:tc>
          <w:tcPr>
            <w:tcW w:w="1975" w:type="dxa"/>
            <w:tcBorders>
              <w:top w:val="single" w:sz="4" w:space="0" w:color="auto"/>
              <w:left w:val="single" w:sz="4" w:space="0" w:color="auto"/>
              <w:bottom w:val="single" w:sz="4" w:space="0" w:color="auto"/>
              <w:right w:val="single" w:sz="4" w:space="0" w:color="auto"/>
            </w:tcBorders>
          </w:tcPr>
          <w:p w14:paraId="2DBC7579"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31F35CBA"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60392722" w14:textId="77777777" w:rsidR="00195913" w:rsidRPr="00176EE2" w:rsidRDefault="00195913" w:rsidP="00195913">
            <w:pPr>
              <w:pStyle w:val="BodyText"/>
              <w:ind w:firstLine="0"/>
              <w:rPr>
                <w:rFonts w:cs="Arial"/>
              </w:rPr>
            </w:pPr>
            <w:r w:rsidRPr="00176EE2">
              <w:rPr>
                <w:rFonts w:cs="Arial"/>
              </w:rPr>
              <w:t>Comments:</w:t>
            </w:r>
          </w:p>
          <w:p w14:paraId="0B9F1BD8" w14:textId="77777777" w:rsidR="00195913" w:rsidRPr="00176EE2" w:rsidRDefault="00195913" w:rsidP="00195913">
            <w:pPr>
              <w:pStyle w:val="BodyText"/>
              <w:spacing w:after="120"/>
              <w:ind w:firstLine="0"/>
              <w:rPr>
                <w:rFonts w:cs="Arial"/>
              </w:rPr>
            </w:pPr>
          </w:p>
        </w:tc>
      </w:tr>
      <w:tr w:rsidR="003D69F2" w14:paraId="5A373E9E"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9EB3350" w14:textId="77777777" w:rsidR="00195913" w:rsidRPr="00176EE2" w:rsidRDefault="00195913" w:rsidP="00195913">
            <w:pPr>
              <w:pStyle w:val="BodyText"/>
              <w:numPr>
                <w:ilvl w:val="0"/>
                <w:numId w:val="16"/>
              </w:numPr>
              <w:ind w:left="423" w:hanging="423"/>
              <w:jc w:val="left"/>
              <w:rPr>
                <w:rFonts w:cs="Arial"/>
                <w:b/>
              </w:rPr>
            </w:pPr>
            <w:r>
              <w:rPr>
                <w:rFonts w:cs="Arial"/>
                <w:b/>
              </w:rPr>
              <w:t>Assignment and Change in Control</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C71FB" w14:textId="77777777" w:rsidR="00195913" w:rsidRDefault="00195913" w:rsidP="00195913">
            <w:pPr>
              <w:pStyle w:val="BodyText"/>
              <w:ind w:firstLine="0"/>
            </w:pPr>
            <w:r w:rsidRPr="00176EE2">
              <w:t xml:space="preserve">Seller </w:t>
            </w:r>
            <w:r>
              <w:t xml:space="preserve">shall </w:t>
            </w:r>
            <w:r w:rsidRPr="00176EE2">
              <w:t>not assign the PPA without the prior written consent of Buyer</w:t>
            </w:r>
            <w:r>
              <w:t xml:space="preserve">, other than that </w:t>
            </w:r>
            <w:r w:rsidRPr="00176EE2">
              <w:t xml:space="preserve">Seller may </w:t>
            </w:r>
            <w:r>
              <w:t xml:space="preserve">without consent </w:t>
            </w:r>
            <w:r w:rsidRPr="00176EE2">
              <w:t>assign the PPA for the sole purpose of financing the Facility to any project lender or a tax equity investor</w:t>
            </w:r>
            <w:r>
              <w:t>,</w:t>
            </w:r>
            <w:r w:rsidRPr="00176EE2">
              <w:t xml:space="preserve"> </w:t>
            </w:r>
            <w:r w:rsidRPr="001F3993">
              <w:rPr>
                <w:u w:val="single"/>
              </w:rPr>
              <w:t>provided</w:t>
            </w:r>
            <w:r w:rsidRPr="00176EE2">
              <w:t xml:space="preserve"> that the terms of any such consent including all agreements thereto conform </w:t>
            </w:r>
            <w:r>
              <w:t xml:space="preserve">with </w:t>
            </w:r>
            <w:r w:rsidRPr="00176EE2">
              <w:t>the requirements of the PPA.</w:t>
            </w:r>
          </w:p>
          <w:p w14:paraId="014D95EF" w14:textId="77777777" w:rsidR="00195913" w:rsidRDefault="00195913" w:rsidP="00195913">
            <w:pPr>
              <w:widowControl w:val="0"/>
              <w:spacing w:after="120"/>
              <w:ind w:right="179"/>
              <w:jc w:val="both"/>
              <w:rPr>
                <w:rFonts w:ascii="Arial" w:hAnsi="Arial" w:cs="Arial"/>
              </w:rPr>
            </w:pPr>
            <w:r w:rsidRPr="00176EE2">
              <w:rPr>
                <w:rFonts w:ascii="Arial" w:hAnsi="Arial" w:cs="Arial"/>
              </w:rPr>
              <w:t>Buyer may assign the PPA to any of its creditworthy member</w:t>
            </w:r>
            <w:r>
              <w:rPr>
                <w:rFonts w:ascii="Arial" w:hAnsi="Arial" w:cs="Arial"/>
              </w:rPr>
              <w:t>s</w:t>
            </w:r>
            <w:r w:rsidRPr="00176EE2">
              <w:rPr>
                <w:rFonts w:ascii="Arial" w:hAnsi="Arial" w:cs="Arial"/>
              </w:rPr>
              <w:t>.</w:t>
            </w:r>
          </w:p>
          <w:p w14:paraId="187DAD18" w14:textId="77777777" w:rsidR="00195913" w:rsidRPr="00176EE2" w:rsidRDefault="00195913" w:rsidP="00195913">
            <w:pPr>
              <w:widowControl w:val="0"/>
              <w:spacing w:after="120"/>
              <w:ind w:right="179"/>
              <w:jc w:val="both"/>
              <w:rPr>
                <w:rFonts w:ascii="Arial" w:hAnsi="Arial" w:cs="Arial"/>
              </w:rPr>
            </w:pPr>
            <w:r>
              <w:rPr>
                <w:rFonts w:ascii="Arial" w:hAnsi="Arial" w:cs="Arial"/>
              </w:rPr>
              <w:t>Buyer’s consent shall be required prior to the occurrence of any change in control, as defined in the PPA.</w:t>
            </w:r>
          </w:p>
        </w:tc>
        <w:tc>
          <w:tcPr>
            <w:tcW w:w="1975" w:type="dxa"/>
            <w:tcBorders>
              <w:top w:val="single" w:sz="4" w:space="0" w:color="auto"/>
              <w:left w:val="single" w:sz="4" w:space="0" w:color="auto"/>
              <w:bottom w:val="single" w:sz="4" w:space="0" w:color="auto"/>
              <w:right w:val="single" w:sz="4" w:space="0" w:color="auto"/>
            </w:tcBorders>
          </w:tcPr>
          <w:p w14:paraId="28663F33"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75933F75"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2CF66F57" w14:textId="77777777" w:rsidR="00195913" w:rsidRPr="00176EE2" w:rsidRDefault="00195913" w:rsidP="00195913">
            <w:pPr>
              <w:pStyle w:val="BodyText"/>
              <w:ind w:firstLine="0"/>
              <w:rPr>
                <w:rFonts w:cs="Arial"/>
              </w:rPr>
            </w:pPr>
            <w:r w:rsidRPr="00176EE2">
              <w:rPr>
                <w:rFonts w:cs="Arial"/>
              </w:rPr>
              <w:t>Comments:</w:t>
            </w:r>
          </w:p>
          <w:p w14:paraId="051A3A32" w14:textId="77777777" w:rsidR="00195913" w:rsidRPr="00176EE2" w:rsidRDefault="00195913" w:rsidP="00195913">
            <w:pPr>
              <w:pStyle w:val="BodyText"/>
              <w:spacing w:after="120"/>
              <w:ind w:firstLine="0"/>
              <w:rPr>
                <w:rFonts w:cs="Arial"/>
              </w:rPr>
            </w:pPr>
          </w:p>
        </w:tc>
      </w:tr>
      <w:tr w:rsidR="003D69F2" w14:paraId="104C611D"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146A24EB"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rPr>
              <w:t xml:space="preserve">Contract Price </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705F7" w14:textId="77777777" w:rsidR="00195913" w:rsidRPr="0037554F" w:rsidRDefault="00195913" w:rsidP="00195913">
            <w:pPr>
              <w:pStyle w:val="BodyText"/>
              <w:ind w:firstLine="0"/>
            </w:pPr>
            <w:r w:rsidRPr="008B089E">
              <w:t>The “</w:t>
            </w:r>
            <w:r w:rsidRPr="008B089E">
              <w:rPr>
                <w:b/>
                <w:i/>
              </w:rPr>
              <w:t>Contract Price</w:t>
            </w:r>
            <w:r w:rsidRPr="008B089E">
              <w:t>” shall be:</w:t>
            </w:r>
            <w:r>
              <w:t xml:space="preserve">  </w:t>
            </w:r>
            <w:r w:rsidRPr="0037554F">
              <w:rPr>
                <w:rFonts w:cs="Arial"/>
                <w:highlight w:val="yellow"/>
              </w:rPr>
              <w:t>(please provide all available pricing</w:t>
            </w:r>
            <w:r>
              <w:rPr>
                <w:rFonts w:cs="Arial"/>
                <w:highlight w:val="yellow"/>
              </w:rPr>
              <w:t xml:space="preserve"> including with and without economic curtailment under Section 15</w:t>
            </w:r>
            <w:r w:rsidR="00FC7191">
              <w:rPr>
                <w:rFonts w:cs="Arial"/>
                <w:highlight w:val="yellow"/>
              </w:rPr>
              <w:t>; and available pricing including with and without facility purchase option under Section 22</w:t>
            </w:r>
            <w:r w:rsidRPr="0037554F">
              <w:rPr>
                <w:rFonts w:cs="Arial"/>
                <w:highlight w:val="yellow"/>
              </w:rPr>
              <w:t>)</w:t>
            </w:r>
          </w:p>
          <w:p w14:paraId="594CB037" w14:textId="77777777" w:rsidR="00195913" w:rsidRPr="00176EE2" w:rsidRDefault="00195913" w:rsidP="00195913">
            <w:pPr>
              <w:pStyle w:val="BodyText"/>
              <w:ind w:firstLine="0"/>
            </w:pPr>
            <w:r w:rsidRPr="00176EE2">
              <w:rPr>
                <w:highlight w:val="yellow"/>
              </w:rPr>
              <w:t>$</w:t>
            </w:r>
            <w:r w:rsidRPr="00176EE2">
              <w:rPr>
                <w:bCs/>
                <w:highlight w:val="yellow"/>
                <w:u w:val="single"/>
              </w:rPr>
              <w:t>____</w:t>
            </w:r>
            <w:r w:rsidRPr="00176EE2">
              <w:rPr>
                <w:highlight w:val="yellow"/>
              </w:rPr>
              <w:t>/MWh with ___% annual escalation starting in Contract Year 2 after COD for __ years</w:t>
            </w:r>
          </w:p>
          <w:p w14:paraId="6E1125DD" w14:textId="77777777" w:rsidR="00195913" w:rsidRPr="00176EE2" w:rsidRDefault="00195913" w:rsidP="00195913">
            <w:pPr>
              <w:pStyle w:val="BodyText"/>
              <w:ind w:firstLine="0"/>
              <w:rPr>
                <w:b/>
              </w:rPr>
            </w:pPr>
            <w:r w:rsidRPr="00176EE2">
              <w:rPr>
                <w:b/>
              </w:rPr>
              <w:lastRenderedPageBreak/>
              <w:t>AND/OR</w:t>
            </w:r>
          </w:p>
          <w:p w14:paraId="22E6811A" w14:textId="77777777" w:rsidR="00195913" w:rsidRPr="00176EE2" w:rsidRDefault="00195913" w:rsidP="00195913">
            <w:pPr>
              <w:pStyle w:val="BodyText"/>
              <w:ind w:firstLine="0"/>
              <w:rPr>
                <w:b/>
                <w:bCs/>
                <w:color w:val="7030A0"/>
                <w:u w:val="single"/>
              </w:rPr>
            </w:pPr>
            <w:r w:rsidRPr="00176EE2">
              <w:rPr>
                <w:highlight w:val="yellow"/>
              </w:rPr>
              <w:t>$_______/MWh fixed for the term of the PPA of ___ years</w:t>
            </w:r>
            <w:r w:rsidRPr="00176EE2">
              <w:t xml:space="preserve"> </w:t>
            </w:r>
          </w:p>
          <w:p w14:paraId="7FF398FC" w14:textId="77777777" w:rsidR="00195913" w:rsidRPr="00176EE2" w:rsidRDefault="00195913" w:rsidP="00195913">
            <w:pPr>
              <w:pStyle w:val="BodyText"/>
              <w:ind w:firstLine="0"/>
              <w:rPr>
                <w:b/>
              </w:rPr>
            </w:pPr>
            <w:r w:rsidRPr="00176EE2">
              <w:rPr>
                <w:b/>
              </w:rPr>
              <w:t>AND/OR</w:t>
            </w:r>
          </w:p>
          <w:p w14:paraId="3F40F3E2" w14:textId="77777777" w:rsidR="00195913" w:rsidRPr="00176EE2" w:rsidRDefault="00195913" w:rsidP="00195913">
            <w:pPr>
              <w:pStyle w:val="BodyText"/>
              <w:ind w:firstLine="0"/>
            </w:pPr>
            <w:r w:rsidRPr="00176EE2">
              <w:rPr>
                <w:highlight w:val="yellow"/>
              </w:rPr>
              <w:t>________Index plus $_____ for __ years and excess energy above</w:t>
            </w:r>
            <w:r w:rsidRPr="00176EE2">
              <w:t xml:space="preserve"> </w:t>
            </w:r>
          </w:p>
          <w:p w14:paraId="39D8F427" w14:textId="77777777" w:rsidR="00195913" w:rsidRPr="00176EE2" w:rsidRDefault="00195913" w:rsidP="00195913">
            <w:pPr>
              <w:pStyle w:val="BodyText"/>
              <w:ind w:firstLine="0"/>
            </w:pPr>
            <w:r>
              <w:t>Seller shall i</w:t>
            </w:r>
            <w:r w:rsidRPr="00176EE2">
              <w:t>nclude separate</w:t>
            </w:r>
            <w:r>
              <w:t>,</w:t>
            </w:r>
            <w:r w:rsidRPr="00176EE2">
              <w:t xml:space="preserve"> reduced pricing for early energy delivery, startup and test energy, </w:t>
            </w:r>
            <w:r>
              <w:t xml:space="preserve">and </w:t>
            </w:r>
            <w:r w:rsidRPr="00176EE2">
              <w:t>expected delivered energy</w:t>
            </w:r>
            <w:r>
              <w:t>.</w:t>
            </w:r>
          </w:p>
          <w:p w14:paraId="531B47D8" w14:textId="77777777" w:rsidR="00195913" w:rsidRPr="008B089E" w:rsidRDefault="00195913" w:rsidP="00195913">
            <w:pPr>
              <w:pStyle w:val="BodyText"/>
              <w:ind w:firstLine="0"/>
              <w:rPr>
                <w:b/>
                <w:i/>
              </w:rPr>
            </w:pPr>
            <w:r>
              <w:t xml:space="preserve">Separate pricing shall be provided for energy storage products. </w:t>
            </w:r>
          </w:p>
        </w:tc>
        <w:tc>
          <w:tcPr>
            <w:tcW w:w="1975" w:type="dxa"/>
            <w:tcBorders>
              <w:top w:val="single" w:sz="4" w:space="0" w:color="auto"/>
              <w:left w:val="single" w:sz="4" w:space="0" w:color="auto"/>
              <w:bottom w:val="single" w:sz="4" w:space="0" w:color="auto"/>
              <w:right w:val="single" w:sz="4" w:space="0" w:color="auto"/>
            </w:tcBorders>
          </w:tcPr>
          <w:p w14:paraId="58A014D7" w14:textId="77777777" w:rsidR="00195913" w:rsidRPr="00176EE2" w:rsidRDefault="00195913" w:rsidP="00195913">
            <w:pPr>
              <w:pStyle w:val="BodyText"/>
              <w:ind w:firstLine="0"/>
              <w:rPr>
                <w:rFonts w:cs="Arial"/>
              </w:rPr>
            </w:pPr>
          </w:p>
        </w:tc>
      </w:tr>
      <w:tr w:rsidR="003D69F2" w14:paraId="29D88DCE"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5D364351" w14:textId="77777777" w:rsidR="00195913" w:rsidRPr="00176EE2" w:rsidRDefault="00195913" w:rsidP="00195913">
            <w:pPr>
              <w:pStyle w:val="BodyText"/>
              <w:numPr>
                <w:ilvl w:val="0"/>
                <w:numId w:val="16"/>
              </w:numPr>
              <w:spacing w:after="120"/>
              <w:ind w:left="423" w:hanging="423"/>
              <w:jc w:val="left"/>
              <w:rPr>
                <w:rFonts w:cs="Arial"/>
                <w:b/>
              </w:rPr>
            </w:pPr>
            <w:r w:rsidRPr="00176EE2">
              <w:rPr>
                <w:rFonts w:cs="Arial"/>
                <w:b/>
                <w:bCs/>
              </w:rPr>
              <w:t>Future Phases; Additional Projects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15398" w14:textId="77777777" w:rsidR="00195913" w:rsidRPr="00176EE2" w:rsidRDefault="00195913" w:rsidP="00195913">
            <w:pPr>
              <w:pStyle w:val="BodyText"/>
              <w:ind w:firstLine="0"/>
              <w:rPr>
                <w:highlight w:val="yellow"/>
              </w:rPr>
            </w:pPr>
            <w:r w:rsidRPr="00176EE2">
              <w:t xml:space="preserve">Where applicable, a provision will be included in the PPA that provides Buyer with a right of first offer to evaluate and negotiate a PPA and an Option Agreement for the output from any additional phases of </w:t>
            </w:r>
            <w:r>
              <w:t xml:space="preserve">the </w:t>
            </w:r>
            <w:r w:rsidRPr="00176EE2">
              <w:t xml:space="preserve">Facility, as well as </w:t>
            </w:r>
            <w:r>
              <w:t xml:space="preserve">any </w:t>
            </w:r>
            <w:r w:rsidRPr="00176EE2">
              <w:t xml:space="preserve">separate projects that are currently under development by, or will be developed by, </w:t>
            </w:r>
            <w:r>
              <w:t xml:space="preserve">affiliates of </w:t>
            </w:r>
            <w:r w:rsidRPr="00176EE2">
              <w:t>Seller</w:t>
            </w:r>
            <w:r>
              <w:t xml:space="preserve">, </w:t>
            </w:r>
            <w:r w:rsidRPr="00176EE2">
              <w:t>and that will use or share infrastructure, land, equipment (including the ability to jointly procure equipment)</w:t>
            </w:r>
            <w:r>
              <w:t>,</w:t>
            </w:r>
            <w:r w:rsidRPr="00176EE2">
              <w:t xml:space="preserve"> or other facilities. In addition, should Buyer decline to purchase the output from any such additional project or projects, Seller shall covenant that it will not subsequently offer more favorable monetary terms to another buyer for the same without providing Buyer with a subsequent right to purchase the output for the more favorable price.  </w:t>
            </w:r>
          </w:p>
        </w:tc>
        <w:tc>
          <w:tcPr>
            <w:tcW w:w="1975" w:type="dxa"/>
            <w:tcBorders>
              <w:top w:val="single" w:sz="4" w:space="0" w:color="auto"/>
              <w:left w:val="single" w:sz="4" w:space="0" w:color="auto"/>
              <w:bottom w:val="single" w:sz="4" w:space="0" w:color="auto"/>
              <w:right w:val="single" w:sz="4" w:space="0" w:color="auto"/>
            </w:tcBorders>
          </w:tcPr>
          <w:p w14:paraId="64B0A789"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6818313F"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03262F1B" w14:textId="77777777" w:rsidR="00195913" w:rsidRPr="00176EE2" w:rsidRDefault="00195913" w:rsidP="00195913">
            <w:pPr>
              <w:pStyle w:val="BodyText"/>
              <w:ind w:firstLine="0"/>
              <w:rPr>
                <w:rFonts w:cs="Arial"/>
              </w:rPr>
            </w:pPr>
            <w:r w:rsidRPr="00176EE2">
              <w:rPr>
                <w:rFonts w:cs="Arial"/>
              </w:rPr>
              <w:t>Comments:</w:t>
            </w:r>
          </w:p>
          <w:p w14:paraId="6AE9E3E4" w14:textId="77777777" w:rsidR="00195913" w:rsidRPr="00176EE2" w:rsidRDefault="00195913" w:rsidP="00195913">
            <w:pPr>
              <w:pStyle w:val="BodyText"/>
              <w:spacing w:after="120"/>
              <w:ind w:firstLine="0"/>
              <w:rPr>
                <w:rFonts w:cs="Arial"/>
              </w:rPr>
            </w:pPr>
          </w:p>
        </w:tc>
      </w:tr>
      <w:tr w:rsidR="003D69F2" w14:paraId="25AC5D24" w14:textId="77777777" w:rsidTr="00195913">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73C4D87F" w14:textId="77777777" w:rsidR="00195913" w:rsidRPr="00176EE2" w:rsidRDefault="00195913" w:rsidP="00195913">
            <w:pPr>
              <w:pStyle w:val="ListParagraph"/>
              <w:numPr>
                <w:ilvl w:val="0"/>
                <w:numId w:val="16"/>
              </w:numPr>
              <w:kinsoku w:val="0"/>
              <w:spacing w:after="120"/>
              <w:rPr>
                <w:rFonts w:ascii="Arial" w:hAnsi="Arial" w:cs="Arial"/>
                <w:b/>
                <w:bCs/>
              </w:rPr>
            </w:pPr>
            <w:r w:rsidRPr="00176EE2">
              <w:rPr>
                <w:rFonts w:ascii="Arial" w:hAnsi="Arial" w:cs="Arial"/>
                <w:b/>
                <w:bCs/>
              </w:rPr>
              <w:t>Storage</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61B276F9" w14:textId="77777777" w:rsidR="00195913" w:rsidRDefault="00195913" w:rsidP="00195913">
            <w:pPr>
              <w:pStyle w:val="BodyText"/>
              <w:ind w:firstLine="0"/>
            </w:pPr>
            <w:r>
              <w:t xml:space="preserve">a) </w:t>
            </w:r>
            <w:r w:rsidRPr="008B089E">
              <w:rPr>
                <w:u w:val="single"/>
              </w:rPr>
              <w:t>If storage is not included in the Facility</w:t>
            </w:r>
            <w:r>
              <w:t xml:space="preserve">:  </w:t>
            </w:r>
            <w:r w:rsidRPr="00176EE2">
              <w:t>In recognition of emerging technologies and opportunities that will continue to evolve during the Term of the PPA, the PPA will include a provision that gives the Parties the right to incorporate the use of storage technologies into the Facility on terms and conditions that are acceptable to Buyer and Seller.</w:t>
            </w:r>
          </w:p>
          <w:p w14:paraId="168B0B99" w14:textId="0D660900" w:rsidR="00195913" w:rsidRPr="001F3993" w:rsidRDefault="00195913" w:rsidP="00195913">
            <w:pPr>
              <w:pStyle w:val="BodyText"/>
              <w:ind w:firstLine="0"/>
            </w:pPr>
            <w:r>
              <w:t xml:space="preserve">b) </w:t>
            </w:r>
            <w:r w:rsidRPr="008B089E">
              <w:rPr>
                <w:u w:val="single"/>
              </w:rPr>
              <w:t>If storage is included in the Facility</w:t>
            </w:r>
            <w:r>
              <w:t xml:space="preserve">:  The terms set forth in </w:t>
            </w:r>
            <w:r>
              <w:rPr>
                <w:u w:val="single"/>
              </w:rPr>
              <w:t>Appendix B</w:t>
            </w:r>
            <w:r>
              <w:t>, “Southern California Public Power Authority Battery Energy Storage System Specifications Projects Within LADWP’s Balancing Authority” shall apply</w:t>
            </w:r>
            <w:r w:rsidR="008308BC">
              <w:t xml:space="preserve"> only for LADWP proposed projects</w:t>
            </w:r>
            <w:bookmarkStart w:id="1" w:name="_GoBack"/>
            <w:bookmarkEnd w:id="1"/>
            <w:r>
              <w:t>.</w:t>
            </w:r>
          </w:p>
        </w:tc>
        <w:tc>
          <w:tcPr>
            <w:tcW w:w="1975" w:type="dxa"/>
            <w:tcBorders>
              <w:top w:val="single" w:sz="4" w:space="0" w:color="auto"/>
              <w:left w:val="single" w:sz="4" w:space="0" w:color="auto"/>
              <w:bottom w:val="single" w:sz="4" w:space="0" w:color="auto"/>
              <w:right w:val="single" w:sz="4" w:space="0" w:color="auto"/>
            </w:tcBorders>
          </w:tcPr>
          <w:p w14:paraId="6F489797"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4EEC5FBC"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5D218E14" w14:textId="77777777" w:rsidR="00195913" w:rsidRPr="00176EE2" w:rsidRDefault="00195913" w:rsidP="00195913">
            <w:pPr>
              <w:pStyle w:val="BodyText"/>
              <w:ind w:firstLine="0"/>
              <w:rPr>
                <w:rFonts w:cs="Arial"/>
              </w:rPr>
            </w:pPr>
            <w:r w:rsidRPr="00176EE2">
              <w:rPr>
                <w:rFonts w:cs="Arial"/>
              </w:rPr>
              <w:t>Comments:</w:t>
            </w:r>
          </w:p>
          <w:p w14:paraId="6B548CD9" w14:textId="77777777" w:rsidR="00195913" w:rsidRPr="00176EE2" w:rsidRDefault="00195913" w:rsidP="00195913">
            <w:pPr>
              <w:pStyle w:val="BodyText"/>
              <w:spacing w:after="120"/>
              <w:ind w:firstLine="0"/>
              <w:rPr>
                <w:rFonts w:cs="Arial"/>
                <w:sz w:val="16"/>
                <w:szCs w:val="16"/>
              </w:rPr>
            </w:pPr>
          </w:p>
        </w:tc>
      </w:tr>
      <w:tr w:rsidR="003D69F2" w14:paraId="3CA56285"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07DEEBD" w14:textId="77777777" w:rsidR="00195913" w:rsidRDefault="00195913" w:rsidP="00195913">
            <w:pPr>
              <w:pStyle w:val="ListParagraph"/>
              <w:numPr>
                <w:ilvl w:val="0"/>
                <w:numId w:val="16"/>
              </w:numPr>
              <w:ind w:left="423" w:right="144" w:hanging="423"/>
              <w:rPr>
                <w:rFonts w:ascii="Arial" w:hAnsi="Arial" w:cs="Arial"/>
                <w:b/>
              </w:rPr>
            </w:pPr>
          </w:p>
          <w:p w14:paraId="5A3CBF7F" w14:textId="77777777" w:rsidR="00195913" w:rsidRPr="001F3993" w:rsidRDefault="00195913" w:rsidP="00195913">
            <w:pPr>
              <w:ind w:right="144"/>
              <w:rPr>
                <w:rFonts w:ascii="Arial" w:hAnsi="Arial" w:cs="Arial"/>
                <w:b/>
              </w:rPr>
            </w:pPr>
            <w:r w:rsidRPr="001F3993">
              <w:rPr>
                <w:rFonts w:ascii="Arial" w:hAnsi="Arial" w:cs="Arial"/>
                <w:b/>
              </w:rPr>
              <w:t>Accommodations to Financing Parties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678B481F" w14:textId="77777777" w:rsidR="00195913" w:rsidRPr="00176EE2" w:rsidRDefault="00195913" w:rsidP="00195913">
            <w:pPr>
              <w:pStyle w:val="BodyText"/>
              <w:ind w:firstLine="0"/>
            </w:pPr>
            <w:r w:rsidRPr="00176EE2">
              <w:t>Where necessary and appropriate</w:t>
            </w:r>
            <w:r>
              <w:t>,</w:t>
            </w:r>
            <w:r w:rsidRPr="00176EE2">
              <w:t xml:space="preserve"> Buyer </w:t>
            </w:r>
            <w:r>
              <w:t xml:space="preserve">shall </w:t>
            </w:r>
            <w:r w:rsidRPr="00176EE2">
              <w:t xml:space="preserve">enter into a reasonable consent and agreement with Seller and any project lender providing customary requirements with respect to financing </w:t>
            </w:r>
            <w:r>
              <w:t xml:space="preserve">of the Facility, </w:t>
            </w:r>
            <w:r w:rsidRPr="00176EE2">
              <w:t xml:space="preserve">including, among others, those relating to Parties’ cure rights and </w:t>
            </w:r>
            <w:r>
              <w:t>p</w:t>
            </w:r>
            <w:r w:rsidRPr="00176EE2">
              <w:t>arties’ rights to assume the loan upon foreclosure</w:t>
            </w:r>
            <w:r>
              <w:t>. The Parties shall address such concerns in the PPA.</w:t>
            </w:r>
            <w:r w:rsidRPr="00176EE2">
              <w:t xml:space="preserve"> </w:t>
            </w:r>
            <w:r>
              <w:t xml:space="preserve">For the avoidance of doubt, Buyer shall have no obligation to agree to any </w:t>
            </w:r>
            <w:r w:rsidRPr="00176EE2">
              <w:t xml:space="preserve">amendment </w:t>
            </w:r>
            <w:r>
              <w:t xml:space="preserve">to </w:t>
            </w:r>
            <w:r w:rsidRPr="00176EE2">
              <w:t xml:space="preserve">the PPA </w:t>
            </w:r>
            <w:r>
              <w:t>that is proposed in any lenders’ consent</w:t>
            </w:r>
            <w:r w:rsidRPr="00176EE2">
              <w:t>.</w:t>
            </w:r>
          </w:p>
        </w:tc>
        <w:tc>
          <w:tcPr>
            <w:tcW w:w="1975" w:type="dxa"/>
            <w:tcBorders>
              <w:top w:val="single" w:sz="4" w:space="0" w:color="auto"/>
              <w:left w:val="single" w:sz="4" w:space="0" w:color="auto"/>
              <w:bottom w:val="single" w:sz="4" w:space="0" w:color="auto"/>
              <w:right w:val="single" w:sz="4" w:space="0" w:color="auto"/>
            </w:tcBorders>
          </w:tcPr>
          <w:p w14:paraId="655AB70F" w14:textId="77777777" w:rsidR="00195913" w:rsidRPr="00B102EA" w:rsidRDefault="00195913" w:rsidP="00195913">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642DA692" w14:textId="77777777" w:rsidR="00195913" w:rsidRPr="00B102EA" w:rsidRDefault="00195913" w:rsidP="00195913">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465C0D00" w14:textId="77777777" w:rsidR="00195913" w:rsidRPr="00176EE2" w:rsidRDefault="00195913" w:rsidP="00195913">
            <w:pPr>
              <w:pStyle w:val="BodyText"/>
              <w:ind w:firstLine="0"/>
              <w:rPr>
                <w:rFonts w:cs="Arial"/>
              </w:rPr>
            </w:pPr>
            <w:r w:rsidRPr="00176EE2">
              <w:rPr>
                <w:rFonts w:cs="Arial"/>
              </w:rPr>
              <w:t>Comments:</w:t>
            </w:r>
          </w:p>
          <w:p w14:paraId="546B8A4C" w14:textId="77777777" w:rsidR="00195913" w:rsidRPr="00176EE2" w:rsidRDefault="00195913" w:rsidP="00195913">
            <w:pPr>
              <w:pStyle w:val="BodyText"/>
              <w:spacing w:after="120"/>
              <w:ind w:firstLine="0"/>
              <w:rPr>
                <w:rFonts w:cs="Arial"/>
                <w:sz w:val="16"/>
                <w:szCs w:val="16"/>
              </w:rPr>
            </w:pPr>
          </w:p>
        </w:tc>
      </w:tr>
      <w:tr w:rsidR="00363056" w14:paraId="669890CF" w14:textId="77777777" w:rsidTr="00A55E24">
        <w:trPr>
          <w:trHeight w:val="1763"/>
        </w:trPr>
        <w:tc>
          <w:tcPr>
            <w:tcW w:w="2425" w:type="dxa"/>
            <w:tcBorders>
              <w:top w:val="single" w:sz="4" w:space="0" w:color="auto"/>
              <w:left w:val="single" w:sz="4" w:space="0" w:color="auto"/>
              <w:bottom w:val="single" w:sz="4" w:space="0" w:color="auto"/>
              <w:right w:val="single" w:sz="4" w:space="0" w:color="auto"/>
            </w:tcBorders>
            <w:shd w:val="clear" w:color="auto" w:fill="auto"/>
          </w:tcPr>
          <w:p w14:paraId="2FC16B26" w14:textId="77777777" w:rsidR="00363056" w:rsidRDefault="00363056" w:rsidP="00195913">
            <w:pPr>
              <w:pStyle w:val="ListParagraph"/>
              <w:numPr>
                <w:ilvl w:val="0"/>
                <w:numId w:val="16"/>
              </w:numPr>
              <w:ind w:left="423" w:right="144" w:hanging="423"/>
              <w:rPr>
                <w:rFonts w:ascii="Arial" w:hAnsi="Arial" w:cs="Arial"/>
                <w:b/>
              </w:rPr>
            </w:pPr>
            <w:r>
              <w:rPr>
                <w:rFonts w:ascii="Arial" w:hAnsi="Arial" w:cs="Arial"/>
                <w:b/>
              </w:rPr>
              <w:t>Project Labor Agreement</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2A385AB0" w14:textId="5A183838" w:rsidR="00363056" w:rsidRPr="00176EE2" w:rsidRDefault="00363056" w:rsidP="00363056">
            <w:pPr>
              <w:pStyle w:val="BodyText"/>
              <w:ind w:firstLine="0"/>
            </w:pPr>
            <w:r>
              <w:t xml:space="preserve">Seller shall describe to what extent a project labor agreement </w:t>
            </w:r>
            <w:r w:rsidR="00124EA1">
              <w:t xml:space="preserve">can </w:t>
            </w:r>
            <w:r>
              <w:t>be in place.</w:t>
            </w:r>
          </w:p>
        </w:tc>
        <w:tc>
          <w:tcPr>
            <w:tcW w:w="1975" w:type="dxa"/>
            <w:tcBorders>
              <w:top w:val="single" w:sz="4" w:space="0" w:color="auto"/>
              <w:left w:val="single" w:sz="4" w:space="0" w:color="auto"/>
              <w:bottom w:val="single" w:sz="4" w:space="0" w:color="auto"/>
              <w:right w:val="single" w:sz="4" w:space="0" w:color="auto"/>
            </w:tcBorders>
          </w:tcPr>
          <w:p w14:paraId="4A6D7EF5" w14:textId="77777777" w:rsidR="00124EA1" w:rsidRPr="00B102EA" w:rsidRDefault="00124EA1" w:rsidP="00124EA1">
            <w:pPr>
              <w:pStyle w:val="BodyText"/>
              <w:spacing w:before="120"/>
              <w:ind w:left="941" w:hanging="941"/>
              <w:rPr>
                <w:rFonts w:cs="Arial"/>
              </w:rPr>
            </w:pPr>
            <w:r w:rsidRPr="00176EE2">
              <w:rPr>
                <w:rFonts w:cs="Arial"/>
              </w:rPr>
              <w:t>Agree</w:t>
            </w:r>
            <w:r>
              <w:rPr>
                <w:rFonts w:cs="Arial"/>
              </w:rPr>
              <w:t xml:space="preserve"> </w:t>
            </w:r>
            <w:r>
              <w:rPr>
                <w:rFonts w:cs="Arial"/>
              </w:rPr>
              <w:tab/>
              <w:t xml:space="preserve"> </w:t>
            </w:r>
            <w:r w:rsidRPr="00176EE2">
              <w:rPr>
                <w:rFonts w:cs="Arial"/>
                <w:sz w:val="32"/>
                <w:szCs w:val="32"/>
              </w:rPr>
              <w:fldChar w:fldCharType="begin">
                <w:ffData>
                  <w:name w:val=""/>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65AC5412" w14:textId="77777777" w:rsidR="00124EA1" w:rsidRPr="00B102EA" w:rsidRDefault="00124EA1" w:rsidP="00124EA1">
            <w:pPr>
              <w:pStyle w:val="BodyText"/>
              <w:ind w:firstLine="0"/>
              <w:rPr>
                <w:rFonts w:cs="Arial"/>
              </w:rPr>
            </w:pPr>
            <w:r>
              <w:rPr>
                <w:rFonts w:cs="Arial"/>
              </w:rPr>
              <w:t xml:space="preserve">Disagree </w:t>
            </w:r>
            <w:r w:rsidRPr="00176EE2">
              <w:rPr>
                <w:rFonts w:cs="Arial"/>
                <w:sz w:val="32"/>
                <w:szCs w:val="32"/>
              </w:rPr>
              <w:fldChar w:fldCharType="begin">
                <w:ffData>
                  <w:name w:val="Check1"/>
                  <w:enabled/>
                  <w:calcOnExit w:val="0"/>
                  <w:checkBox>
                    <w:sizeAuto/>
                    <w:default w:val="0"/>
                  </w:checkBox>
                </w:ffData>
              </w:fldChar>
            </w:r>
            <w:r w:rsidRPr="00176EE2">
              <w:rPr>
                <w:rFonts w:cs="Arial"/>
                <w:sz w:val="32"/>
                <w:szCs w:val="32"/>
              </w:rPr>
              <w:instrText xml:space="preserve"> FORMCHECKBOX </w:instrText>
            </w:r>
            <w:r w:rsidR="000E6C68">
              <w:rPr>
                <w:rFonts w:cs="Arial"/>
                <w:sz w:val="32"/>
                <w:szCs w:val="32"/>
              </w:rPr>
            </w:r>
            <w:r w:rsidR="000E6C68">
              <w:rPr>
                <w:rFonts w:cs="Arial"/>
                <w:sz w:val="32"/>
                <w:szCs w:val="32"/>
              </w:rPr>
              <w:fldChar w:fldCharType="separate"/>
            </w:r>
            <w:r w:rsidRPr="00176EE2">
              <w:rPr>
                <w:rFonts w:cs="Arial"/>
                <w:sz w:val="32"/>
                <w:szCs w:val="32"/>
              </w:rPr>
              <w:fldChar w:fldCharType="end"/>
            </w:r>
          </w:p>
          <w:p w14:paraId="4EFBC929" w14:textId="427AFC6D" w:rsidR="00363056" w:rsidRDefault="00363056" w:rsidP="00A55E24">
            <w:pPr>
              <w:pStyle w:val="BodyText"/>
              <w:spacing w:before="120"/>
              <w:ind w:firstLine="0"/>
              <w:rPr>
                <w:rFonts w:cs="Arial"/>
              </w:rPr>
            </w:pPr>
            <w:r>
              <w:rPr>
                <w:rFonts w:cs="Arial"/>
              </w:rPr>
              <w:t>Comments:</w:t>
            </w:r>
          </w:p>
          <w:p w14:paraId="2C60FEB7" w14:textId="77777777" w:rsidR="00363056" w:rsidRDefault="00363056" w:rsidP="00195913">
            <w:pPr>
              <w:pStyle w:val="BodyText"/>
              <w:spacing w:before="120"/>
              <w:ind w:left="941" w:hanging="941"/>
              <w:rPr>
                <w:rFonts w:cs="Arial"/>
              </w:rPr>
            </w:pPr>
          </w:p>
          <w:p w14:paraId="20187DA3" w14:textId="77777777" w:rsidR="00363056" w:rsidRPr="00176EE2" w:rsidRDefault="00363056" w:rsidP="00195913">
            <w:pPr>
              <w:pStyle w:val="BodyText"/>
              <w:spacing w:before="120"/>
              <w:ind w:left="941" w:hanging="941"/>
              <w:rPr>
                <w:rFonts w:cs="Arial"/>
              </w:rPr>
            </w:pPr>
          </w:p>
        </w:tc>
      </w:tr>
      <w:tr w:rsidR="003D69F2" w14:paraId="42F23DFB"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05F830B1" w14:textId="77777777" w:rsidR="00195913" w:rsidRPr="00176EE2" w:rsidRDefault="00195913" w:rsidP="00195913">
            <w:pPr>
              <w:pStyle w:val="ListParagraph"/>
              <w:numPr>
                <w:ilvl w:val="0"/>
                <w:numId w:val="16"/>
              </w:numPr>
              <w:spacing w:after="120"/>
              <w:ind w:right="144"/>
              <w:rPr>
                <w:rFonts w:ascii="Arial" w:hAnsi="Arial" w:cs="Arial"/>
                <w:b/>
              </w:rPr>
            </w:pPr>
            <w:r w:rsidRPr="00176EE2">
              <w:rPr>
                <w:rFonts w:ascii="Arial" w:hAnsi="Arial" w:cs="Arial"/>
                <w:b/>
              </w:rPr>
              <w:t>Appendices</w:t>
            </w:r>
          </w:p>
        </w:tc>
        <w:tc>
          <w:tcPr>
            <w:tcW w:w="6390" w:type="dxa"/>
            <w:gridSpan w:val="2"/>
            <w:tcBorders>
              <w:top w:val="single" w:sz="4" w:space="0" w:color="auto"/>
              <w:left w:val="single" w:sz="4" w:space="0" w:color="auto"/>
              <w:bottom w:val="single" w:sz="4" w:space="0" w:color="auto"/>
              <w:right w:val="single" w:sz="4" w:space="0" w:color="auto"/>
            </w:tcBorders>
            <w:shd w:val="clear" w:color="auto" w:fill="auto"/>
          </w:tcPr>
          <w:p w14:paraId="1D70A176" w14:textId="77777777" w:rsidR="00195913" w:rsidRPr="00176EE2" w:rsidRDefault="00195913" w:rsidP="00195913">
            <w:pPr>
              <w:pStyle w:val="BodyText"/>
              <w:ind w:firstLine="0"/>
            </w:pPr>
            <w:r w:rsidRPr="008B089E">
              <w:rPr>
                <w:u w:val="single"/>
              </w:rPr>
              <w:t>Appendix</w:t>
            </w:r>
            <w:r>
              <w:rPr>
                <w:u w:val="single"/>
              </w:rPr>
              <w:t> </w:t>
            </w:r>
            <w:r w:rsidRPr="008B089E">
              <w:rPr>
                <w:u w:val="single"/>
              </w:rPr>
              <w:t>1</w:t>
            </w:r>
            <w:r>
              <w:t xml:space="preserve">:  The </w:t>
            </w:r>
            <w:r w:rsidRPr="00176EE2">
              <w:t xml:space="preserve">Annual Contract Quantities </w:t>
            </w:r>
            <w:r>
              <w:t xml:space="preserve">shall </w:t>
            </w:r>
            <w:r w:rsidRPr="00176EE2">
              <w:t xml:space="preserve">be listed by </w:t>
            </w:r>
            <w:r>
              <w:t xml:space="preserve">Contract Year </w:t>
            </w:r>
            <w:r w:rsidRPr="00176EE2">
              <w:t xml:space="preserve">in </w:t>
            </w:r>
            <w:r w:rsidRPr="008B089E">
              <w:rPr>
                <w:u w:val="single"/>
              </w:rPr>
              <w:t>Appendix 1</w:t>
            </w:r>
            <w:r w:rsidRPr="00176EE2">
              <w:t xml:space="preserve"> of this Term Sheet.</w:t>
            </w:r>
          </w:p>
          <w:p w14:paraId="04EEF753" w14:textId="77777777" w:rsidR="00195913" w:rsidRPr="00176EE2" w:rsidRDefault="00195913" w:rsidP="00195913">
            <w:pPr>
              <w:pStyle w:val="BodyText"/>
              <w:ind w:firstLine="0"/>
            </w:pPr>
            <w:r w:rsidRPr="008B089E">
              <w:rPr>
                <w:u w:val="single"/>
              </w:rPr>
              <w:t>Appendix</w:t>
            </w:r>
            <w:r>
              <w:rPr>
                <w:u w:val="single"/>
              </w:rPr>
              <w:t> </w:t>
            </w:r>
            <w:r w:rsidRPr="008B089E">
              <w:rPr>
                <w:u w:val="single"/>
              </w:rPr>
              <w:t>2</w:t>
            </w:r>
            <w:r>
              <w:t xml:space="preserve">:  The </w:t>
            </w:r>
            <w:r w:rsidRPr="00176EE2">
              <w:t xml:space="preserve">Milestone Schedule </w:t>
            </w:r>
            <w:r>
              <w:t xml:space="preserve">for the Facility shall be </w:t>
            </w:r>
            <w:r w:rsidRPr="00176EE2">
              <w:t xml:space="preserve">completed </w:t>
            </w:r>
            <w:r>
              <w:t xml:space="preserve">by Seller </w:t>
            </w:r>
            <w:r w:rsidRPr="00176EE2">
              <w:t xml:space="preserve">in </w:t>
            </w:r>
            <w:r w:rsidRPr="008B089E">
              <w:rPr>
                <w:u w:val="single"/>
              </w:rPr>
              <w:t>Appendix 2</w:t>
            </w:r>
            <w:r w:rsidRPr="00176EE2">
              <w:t xml:space="preserve"> of this Term Sheet.</w:t>
            </w:r>
          </w:p>
        </w:tc>
        <w:tc>
          <w:tcPr>
            <w:tcW w:w="1975" w:type="dxa"/>
            <w:tcBorders>
              <w:top w:val="single" w:sz="4" w:space="0" w:color="auto"/>
              <w:left w:val="single" w:sz="4" w:space="0" w:color="auto"/>
              <w:bottom w:val="single" w:sz="4" w:space="0" w:color="auto"/>
              <w:right w:val="single" w:sz="4" w:space="0" w:color="auto"/>
            </w:tcBorders>
          </w:tcPr>
          <w:p w14:paraId="5E92DB41" w14:textId="77777777" w:rsidR="00195913" w:rsidRPr="00176EE2" w:rsidRDefault="00195913" w:rsidP="00195913">
            <w:pPr>
              <w:pStyle w:val="BodyText"/>
              <w:ind w:firstLine="0"/>
              <w:rPr>
                <w:rFonts w:cs="Arial"/>
                <w:sz w:val="16"/>
                <w:szCs w:val="16"/>
              </w:rPr>
            </w:pPr>
          </w:p>
        </w:tc>
      </w:tr>
      <w:tr w:rsidR="003D69F2" w14:paraId="7AF4BF0F" w14:textId="77777777" w:rsidTr="00195913">
        <w:tc>
          <w:tcPr>
            <w:tcW w:w="2425" w:type="dxa"/>
            <w:tcBorders>
              <w:top w:val="single" w:sz="4" w:space="0" w:color="auto"/>
              <w:left w:val="single" w:sz="4" w:space="0" w:color="auto"/>
              <w:bottom w:val="single" w:sz="4" w:space="0" w:color="auto"/>
              <w:right w:val="single" w:sz="4" w:space="0" w:color="auto"/>
            </w:tcBorders>
            <w:shd w:val="clear" w:color="auto" w:fill="auto"/>
          </w:tcPr>
          <w:p w14:paraId="62409934" w14:textId="77777777" w:rsidR="00195913" w:rsidRPr="00176EE2" w:rsidRDefault="00195913" w:rsidP="00195913">
            <w:pPr>
              <w:pStyle w:val="ListParagraph"/>
              <w:numPr>
                <w:ilvl w:val="0"/>
                <w:numId w:val="16"/>
              </w:numPr>
              <w:spacing w:after="120"/>
              <w:ind w:left="423" w:right="144" w:hanging="423"/>
              <w:rPr>
                <w:rFonts w:ascii="Arial" w:hAnsi="Arial" w:cs="Arial"/>
                <w:b/>
              </w:rPr>
            </w:pPr>
            <w:r w:rsidRPr="00176EE2">
              <w:rPr>
                <w:rFonts w:ascii="Arial" w:hAnsi="Arial" w:cs="Arial"/>
                <w:b/>
              </w:rPr>
              <w:t xml:space="preserve">Authorized Contact </w:t>
            </w:r>
            <w:r>
              <w:rPr>
                <w:rFonts w:ascii="Arial" w:hAnsi="Arial" w:cs="Arial"/>
                <w:b/>
              </w:rPr>
              <w:t>Information</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42439E" w14:textId="77777777" w:rsidR="00195913" w:rsidRPr="00BE4715" w:rsidRDefault="00195913" w:rsidP="00195913">
            <w:pPr>
              <w:tabs>
                <w:tab w:val="right" w:pos="2831"/>
              </w:tabs>
              <w:rPr>
                <w:rFonts w:ascii="Arial" w:hAnsi="Arial" w:cs="Arial"/>
                <w:highlight w:val="yellow"/>
                <w:u w:val="single"/>
              </w:rPr>
            </w:pPr>
            <w:r w:rsidRPr="00BE4715">
              <w:rPr>
                <w:rFonts w:ascii="Arial" w:hAnsi="Arial" w:cs="Arial"/>
                <w:b/>
                <w:highlight w:val="yellow"/>
              </w:rPr>
              <w:t>SELLER:</w:t>
            </w:r>
            <w:r w:rsidRPr="00BE4715">
              <w:rPr>
                <w:rFonts w:ascii="Arial" w:hAnsi="Arial" w:cs="Arial"/>
                <w:highlight w:val="yellow"/>
              </w:rPr>
              <w:br/>
              <w:t xml:space="preserve">Name:  </w:t>
            </w:r>
            <w:r w:rsidRPr="00BE4715">
              <w:rPr>
                <w:rFonts w:ascii="Arial" w:hAnsi="Arial" w:cs="Arial"/>
                <w:highlight w:val="yellow"/>
                <w:u w:val="single"/>
              </w:rPr>
              <w:tab/>
            </w:r>
          </w:p>
          <w:p w14:paraId="0028FB8A" w14:textId="77777777" w:rsidR="00195913" w:rsidRPr="00BE4715" w:rsidRDefault="00195913" w:rsidP="00195913">
            <w:pPr>
              <w:tabs>
                <w:tab w:val="right" w:pos="2831"/>
              </w:tabs>
              <w:rPr>
                <w:rFonts w:ascii="Arial" w:hAnsi="Arial" w:cs="Arial"/>
                <w:highlight w:val="yellow"/>
              </w:rPr>
            </w:pPr>
            <w:r w:rsidRPr="00BE4715">
              <w:rPr>
                <w:rFonts w:ascii="Arial" w:hAnsi="Arial" w:cs="Arial"/>
                <w:highlight w:val="yellow"/>
              </w:rPr>
              <w:t xml:space="preserve">Title:  </w:t>
            </w:r>
            <w:r w:rsidRPr="00BE4715">
              <w:rPr>
                <w:rFonts w:ascii="Arial" w:hAnsi="Arial" w:cs="Arial"/>
                <w:highlight w:val="yellow"/>
                <w:u w:val="single"/>
              </w:rPr>
              <w:tab/>
            </w:r>
          </w:p>
          <w:p w14:paraId="3F468944" w14:textId="77777777" w:rsidR="00195913" w:rsidRPr="00BE4715" w:rsidRDefault="00195913" w:rsidP="00195913">
            <w:pPr>
              <w:tabs>
                <w:tab w:val="right" w:pos="2856"/>
              </w:tabs>
              <w:rPr>
                <w:rFonts w:ascii="Arial" w:hAnsi="Arial" w:cs="Arial"/>
                <w:highlight w:val="yellow"/>
                <w:u w:val="single"/>
              </w:rPr>
            </w:pPr>
            <w:r w:rsidRPr="00BE4715">
              <w:rPr>
                <w:rFonts w:ascii="Arial" w:hAnsi="Arial" w:cs="Arial"/>
                <w:highlight w:val="yellow"/>
              </w:rPr>
              <w:t>Contact Information:</w:t>
            </w:r>
            <w:r w:rsidRPr="00BE4715">
              <w:rPr>
                <w:rFonts w:ascii="Arial" w:hAnsi="Arial" w:cs="Arial"/>
                <w:highlight w:val="yellow"/>
              </w:rPr>
              <w:br/>
            </w:r>
            <w:r w:rsidRPr="00BE4715">
              <w:rPr>
                <w:rFonts w:ascii="Arial" w:hAnsi="Arial" w:cs="Arial"/>
                <w:highlight w:val="yellow"/>
                <w:u w:val="single"/>
              </w:rPr>
              <w:tab/>
            </w:r>
            <w:r w:rsidRPr="00BE4715">
              <w:rPr>
                <w:rFonts w:ascii="Arial" w:hAnsi="Arial" w:cs="Arial"/>
                <w:highlight w:val="yellow"/>
                <w:u w:val="single"/>
              </w:rPr>
              <w:br/>
            </w:r>
            <w:r w:rsidRPr="00BE4715">
              <w:rPr>
                <w:rFonts w:ascii="Arial" w:hAnsi="Arial" w:cs="Arial"/>
                <w:highlight w:val="yellow"/>
                <w:u w:val="single"/>
              </w:rPr>
              <w:tab/>
            </w:r>
            <w:r w:rsidRPr="00BE4715">
              <w:rPr>
                <w:rFonts w:ascii="Arial" w:hAnsi="Arial" w:cs="Arial"/>
                <w:highlight w:val="yellow"/>
                <w:u w:val="single"/>
              </w:rPr>
              <w:br/>
            </w:r>
            <w:r w:rsidRPr="00BE4715">
              <w:rPr>
                <w:rFonts w:ascii="Arial" w:hAnsi="Arial" w:cs="Arial"/>
                <w:highlight w:val="yellow"/>
                <w:u w:val="single"/>
              </w:rPr>
              <w:tab/>
            </w:r>
            <w:r w:rsidRPr="00BE4715">
              <w:rPr>
                <w:rFonts w:ascii="Arial" w:hAnsi="Arial" w:cs="Arial"/>
                <w:highlight w:val="yellow"/>
              </w:rPr>
              <w:t xml:space="preserve">  </w:t>
            </w:r>
            <w:r w:rsidRPr="00BE4715">
              <w:rPr>
                <w:rFonts w:ascii="Arial" w:hAnsi="Arial" w:cs="Arial"/>
                <w:highlight w:val="yellow"/>
                <w:u w:val="single"/>
              </w:rPr>
              <w:tab/>
            </w:r>
          </w:p>
          <w:p w14:paraId="100CCF06" w14:textId="77777777" w:rsidR="00195913" w:rsidRPr="00BE4715" w:rsidRDefault="00195913" w:rsidP="00195913">
            <w:pPr>
              <w:tabs>
                <w:tab w:val="right" w:pos="2856"/>
              </w:tabs>
              <w:rPr>
                <w:rFonts w:ascii="Arial" w:hAnsi="Arial" w:cs="Arial"/>
                <w:highlight w:val="yellow"/>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66EC875" w14:textId="77777777" w:rsidR="00195913" w:rsidRPr="008D2A05" w:rsidRDefault="00195913" w:rsidP="00195913">
            <w:pPr>
              <w:tabs>
                <w:tab w:val="right" w:pos="2831"/>
              </w:tabs>
              <w:rPr>
                <w:rFonts w:ascii="Arial" w:hAnsi="Arial" w:cs="Arial"/>
                <w:u w:val="single"/>
              </w:rPr>
            </w:pPr>
            <w:r w:rsidRPr="008D2A05">
              <w:rPr>
                <w:rFonts w:ascii="Arial" w:hAnsi="Arial" w:cs="Arial"/>
                <w:b/>
              </w:rPr>
              <w:t>BUYER:</w:t>
            </w:r>
            <w:r>
              <w:rPr>
                <w:rFonts w:ascii="Arial" w:hAnsi="Arial" w:cs="Arial"/>
              </w:rPr>
              <w:br/>
              <w:t xml:space="preserve">Name:  </w:t>
            </w:r>
            <w:r>
              <w:rPr>
                <w:rFonts w:ascii="Arial" w:hAnsi="Arial" w:cs="Arial"/>
                <w:u w:val="single"/>
              </w:rPr>
              <w:tab/>
            </w:r>
          </w:p>
          <w:p w14:paraId="730D21F1" w14:textId="77777777" w:rsidR="00195913" w:rsidRDefault="00195913" w:rsidP="00195913">
            <w:pPr>
              <w:tabs>
                <w:tab w:val="right" w:pos="2831"/>
              </w:tabs>
              <w:rPr>
                <w:rFonts w:ascii="Arial" w:hAnsi="Arial" w:cs="Arial"/>
              </w:rPr>
            </w:pPr>
            <w:r>
              <w:rPr>
                <w:rFonts w:ascii="Arial" w:hAnsi="Arial" w:cs="Arial"/>
              </w:rPr>
              <w:t xml:space="preserve">Title:  </w:t>
            </w:r>
            <w:r>
              <w:rPr>
                <w:rFonts w:ascii="Arial" w:hAnsi="Arial" w:cs="Arial"/>
                <w:u w:val="single"/>
              </w:rPr>
              <w:tab/>
            </w:r>
          </w:p>
          <w:p w14:paraId="59DC1AE7" w14:textId="77777777" w:rsidR="00195913" w:rsidRPr="008D2A05" w:rsidRDefault="00195913" w:rsidP="00195913">
            <w:pPr>
              <w:tabs>
                <w:tab w:val="right" w:pos="2915"/>
              </w:tabs>
              <w:rPr>
                <w:rFonts w:ascii="Arial" w:hAnsi="Arial" w:cs="Arial"/>
                <w:u w:val="single"/>
              </w:rPr>
            </w:pPr>
            <w:r>
              <w:rPr>
                <w:rFonts w:ascii="Arial" w:hAnsi="Arial" w:cs="Arial"/>
              </w:rPr>
              <w:t>Contact Information:</w:t>
            </w:r>
            <w:r>
              <w:rPr>
                <w:rFonts w:ascii="Arial" w:hAnsi="Arial" w:cs="Arial"/>
              </w:rPr>
              <w:br/>
            </w:r>
            <w:r>
              <w:rPr>
                <w:rFonts w:ascii="Arial" w:hAnsi="Arial" w:cs="Arial"/>
                <w:u w:val="single"/>
              </w:rPr>
              <w:tab/>
            </w:r>
            <w:r>
              <w:rPr>
                <w:rFonts w:ascii="Arial" w:hAnsi="Arial" w:cs="Arial"/>
                <w:u w:val="single"/>
              </w:rPr>
              <w:br/>
            </w:r>
            <w:r>
              <w:rPr>
                <w:rFonts w:ascii="Arial" w:hAnsi="Arial" w:cs="Arial"/>
                <w:u w:val="single"/>
              </w:rPr>
              <w:tab/>
            </w:r>
            <w:r>
              <w:rPr>
                <w:rFonts w:ascii="Arial" w:hAnsi="Arial" w:cs="Arial"/>
                <w:u w:val="single"/>
              </w:rPr>
              <w:br/>
            </w:r>
            <w:r>
              <w:rPr>
                <w:rFonts w:ascii="Arial" w:hAnsi="Arial" w:cs="Arial"/>
                <w:u w:val="single"/>
              </w:rPr>
              <w:tab/>
            </w:r>
            <w:r>
              <w:rPr>
                <w:rFonts w:ascii="Arial" w:hAnsi="Arial" w:cs="Arial"/>
              </w:rPr>
              <w:t xml:space="preserve">  </w:t>
            </w:r>
            <w:r>
              <w:rPr>
                <w:rFonts w:ascii="Arial" w:hAnsi="Arial" w:cs="Arial"/>
                <w:u w:val="single"/>
              </w:rPr>
              <w:tab/>
            </w:r>
          </w:p>
        </w:tc>
        <w:tc>
          <w:tcPr>
            <w:tcW w:w="1975" w:type="dxa"/>
            <w:tcBorders>
              <w:top w:val="single" w:sz="4" w:space="0" w:color="auto"/>
              <w:left w:val="single" w:sz="4" w:space="0" w:color="auto"/>
              <w:bottom w:val="single" w:sz="4" w:space="0" w:color="auto"/>
              <w:right w:val="single" w:sz="4" w:space="0" w:color="auto"/>
            </w:tcBorders>
          </w:tcPr>
          <w:p w14:paraId="6C00EF99" w14:textId="77777777" w:rsidR="00195913" w:rsidRPr="00176EE2" w:rsidRDefault="00195913" w:rsidP="00195913">
            <w:pPr>
              <w:pStyle w:val="BodyText"/>
              <w:spacing w:after="120"/>
              <w:ind w:firstLine="0"/>
              <w:rPr>
                <w:rFonts w:cs="Arial"/>
                <w:sz w:val="16"/>
                <w:szCs w:val="16"/>
              </w:rPr>
            </w:pPr>
          </w:p>
        </w:tc>
      </w:tr>
    </w:tbl>
    <w:p w14:paraId="1A5293AB" w14:textId="77777777" w:rsidR="00195913" w:rsidRDefault="00195913" w:rsidP="00195913">
      <w:pPr>
        <w:pStyle w:val="BodyText"/>
        <w:spacing w:before="160"/>
      </w:pPr>
      <w:r>
        <w:t>Each of Seller and Buyer agree that this Term Sheet does not contain all of the requisite terms and conditions of a definitive PPA, and is not intended to create, nor does it create, a binding and enforceable commitment between the Parties. Each of Seller and Buyer agree that no binding contract will exist between the Parties until the Parties execute a definitive PPA. Each of Seller and Buyer agree that any costs or obligations incurred as a result of or during the course of negotiation or other associated work on this Term Sheet shall be the sole responsibility of each individual Party and shall not implicate the other Party for any costs whatsoever.</w:t>
      </w:r>
    </w:p>
    <w:p w14:paraId="6CF7CC47" w14:textId="77777777" w:rsidR="00195913" w:rsidRPr="00B102EA" w:rsidRDefault="00195913" w:rsidP="00195913">
      <w:pPr>
        <w:pStyle w:val="BodyText"/>
        <w:spacing w:before="160"/>
        <w:ind w:firstLine="0"/>
      </w:pPr>
    </w:p>
    <w:tbl>
      <w:tblPr>
        <w:tblW w:w="0" w:type="auto"/>
        <w:tblLook w:val="04A0" w:firstRow="1" w:lastRow="0" w:firstColumn="1" w:lastColumn="0" w:noHBand="0" w:noVBand="1"/>
      </w:tblPr>
      <w:tblGrid>
        <w:gridCol w:w="5130"/>
        <w:gridCol w:w="5040"/>
      </w:tblGrid>
      <w:tr w:rsidR="003D69F2" w14:paraId="03461843" w14:textId="77777777" w:rsidTr="00195913">
        <w:tc>
          <w:tcPr>
            <w:tcW w:w="5130" w:type="dxa"/>
            <w:hideMark/>
          </w:tcPr>
          <w:p w14:paraId="7964B2BB" w14:textId="77777777" w:rsidR="00195913" w:rsidRPr="00CB7864" w:rsidRDefault="00195913" w:rsidP="00195913">
            <w:pPr>
              <w:rPr>
                <w:rFonts w:ascii="Arial" w:hAnsi="Arial" w:cs="Arial"/>
                <w:b/>
              </w:rPr>
            </w:pPr>
            <w:r w:rsidRPr="00CB7864">
              <w:rPr>
                <w:rFonts w:ascii="Arial" w:hAnsi="Arial" w:cs="Arial"/>
                <w:b/>
              </w:rPr>
              <w:t>SELLER:</w:t>
            </w:r>
          </w:p>
        </w:tc>
        <w:tc>
          <w:tcPr>
            <w:tcW w:w="5040" w:type="dxa"/>
          </w:tcPr>
          <w:p w14:paraId="2729A25A" w14:textId="77777777" w:rsidR="00195913" w:rsidRPr="00CB7864" w:rsidRDefault="00195913" w:rsidP="00195913">
            <w:pPr>
              <w:rPr>
                <w:rFonts w:ascii="Arial" w:hAnsi="Arial" w:cs="Arial"/>
                <w:b/>
              </w:rPr>
            </w:pPr>
            <w:r w:rsidRPr="00CB7864">
              <w:rPr>
                <w:rFonts w:ascii="Arial" w:hAnsi="Arial" w:cs="Arial"/>
                <w:b/>
              </w:rPr>
              <w:t>BUYER:</w:t>
            </w:r>
          </w:p>
        </w:tc>
      </w:tr>
      <w:tr w:rsidR="003D69F2" w14:paraId="7CCCCB94" w14:textId="77777777" w:rsidTr="00195913">
        <w:tc>
          <w:tcPr>
            <w:tcW w:w="5130" w:type="dxa"/>
          </w:tcPr>
          <w:p w14:paraId="331D7358" w14:textId="77777777" w:rsidR="00195913" w:rsidRPr="00CB7864" w:rsidRDefault="00195913" w:rsidP="00195913">
            <w:pPr>
              <w:rPr>
                <w:rFonts w:ascii="Arial" w:hAnsi="Arial" w:cs="Arial"/>
              </w:rPr>
            </w:pPr>
            <w:r w:rsidRPr="00CB7864">
              <w:rPr>
                <w:rFonts w:ascii="Arial" w:hAnsi="Arial" w:cs="Arial"/>
                <w:highlight w:val="yellow"/>
              </w:rPr>
              <w:t>Owner’s Name, LLC</w:t>
            </w:r>
          </w:p>
        </w:tc>
        <w:tc>
          <w:tcPr>
            <w:tcW w:w="5040" w:type="dxa"/>
          </w:tcPr>
          <w:p w14:paraId="0BDEC8DF" w14:textId="77777777" w:rsidR="00195913" w:rsidRPr="00B102EA" w:rsidRDefault="00195913" w:rsidP="00195913">
            <w:pPr>
              <w:rPr>
                <w:rFonts w:ascii="Arial" w:hAnsi="Arial" w:cs="Arial"/>
                <w:b/>
              </w:rPr>
            </w:pPr>
            <w:r w:rsidRPr="00B102EA">
              <w:rPr>
                <w:rFonts w:ascii="Arial" w:hAnsi="Arial" w:cs="Arial"/>
                <w:b/>
              </w:rPr>
              <w:t xml:space="preserve">Southern California Public Power Authority </w:t>
            </w:r>
          </w:p>
        </w:tc>
      </w:tr>
      <w:tr w:rsidR="003D69F2" w14:paraId="1690D193" w14:textId="77777777" w:rsidTr="00195913">
        <w:tc>
          <w:tcPr>
            <w:tcW w:w="5130" w:type="dxa"/>
          </w:tcPr>
          <w:p w14:paraId="57AAF249" w14:textId="77777777" w:rsidR="00195913" w:rsidRPr="00CB7864" w:rsidRDefault="00195913" w:rsidP="00195913">
            <w:pPr>
              <w:rPr>
                <w:rFonts w:ascii="Arial" w:hAnsi="Arial" w:cs="Arial"/>
              </w:rPr>
            </w:pPr>
          </w:p>
        </w:tc>
        <w:tc>
          <w:tcPr>
            <w:tcW w:w="5040" w:type="dxa"/>
          </w:tcPr>
          <w:p w14:paraId="541DCEBB" w14:textId="77777777" w:rsidR="00195913" w:rsidRPr="00CB7864" w:rsidRDefault="00195913" w:rsidP="00195913">
            <w:pPr>
              <w:rPr>
                <w:rFonts w:ascii="Arial" w:hAnsi="Arial" w:cs="Arial"/>
              </w:rPr>
            </w:pPr>
          </w:p>
        </w:tc>
      </w:tr>
      <w:tr w:rsidR="003D69F2" w14:paraId="36CDB3B2" w14:textId="77777777" w:rsidTr="00195913">
        <w:tc>
          <w:tcPr>
            <w:tcW w:w="5130" w:type="dxa"/>
          </w:tcPr>
          <w:p w14:paraId="4CC4AE9F" w14:textId="77777777" w:rsidR="00195913" w:rsidRPr="00CB7864" w:rsidRDefault="00195913" w:rsidP="00195913">
            <w:pPr>
              <w:rPr>
                <w:rFonts w:ascii="Arial" w:hAnsi="Arial" w:cs="Arial"/>
              </w:rPr>
            </w:pPr>
          </w:p>
        </w:tc>
        <w:tc>
          <w:tcPr>
            <w:tcW w:w="5040" w:type="dxa"/>
          </w:tcPr>
          <w:p w14:paraId="306BE8C6" w14:textId="77777777" w:rsidR="00195913" w:rsidRPr="00CB7864" w:rsidRDefault="00195913" w:rsidP="00195913">
            <w:pPr>
              <w:rPr>
                <w:rFonts w:ascii="Arial" w:hAnsi="Arial" w:cs="Arial"/>
              </w:rPr>
            </w:pPr>
          </w:p>
        </w:tc>
      </w:tr>
      <w:tr w:rsidR="003D69F2" w14:paraId="0A9621E3" w14:textId="77777777" w:rsidTr="00195913">
        <w:tc>
          <w:tcPr>
            <w:tcW w:w="5130" w:type="dxa"/>
          </w:tcPr>
          <w:p w14:paraId="0C737D3F" w14:textId="77777777" w:rsidR="00195913" w:rsidRPr="00CB7864" w:rsidRDefault="00195913" w:rsidP="00195913">
            <w:pPr>
              <w:tabs>
                <w:tab w:val="right" w:pos="4488"/>
              </w:tabs>
              <w:rPr>
                <w:rFonts w:ascii="Arial" w:hAnsi="Arial" w:cs="Arial"/>
                <w:u w:val="single"/>
              </w:rPr>
            </w:pPr>
            <w:r>
              <w:rPr>
                <w:rFonts w:ascii="Arial" w:hAnsi="Arial" w:cs="Arial"/>
              </w:rPr>
              <w:t xml:space="preserve">By:  </w:t>
            </w:r>
            <w:r>
              <w:rPr>
                <w:rFonts w:ascii="Arial" w:hAnsi="Arial" w:cs="Arial"/>
                <w:u w:val="single"/>
              </w:rPr>
              <w:tab/>
            </w:r>
          </w:p>
        </w:tc>
        <w:tc>
          <w:tcPr>
            <w:tcW w:w="5040" w:type="dxa"/>
          </w:tcPr>
          <w:p w14:paraId="45989B99" w14:textId="77777777" w:rsidR="00195913" w:rsidRPr="00CB7864" w:rsidRDefault="00195913" w:rsidP="00195913">
            <w:pPr>
              <w:tabs>
                <w:tab w:val="right" w:pos="4571"/>
              </w:tabs>
              <w:rPr>
                <w:rFonts w:ascii="Arial" w:hAnsi="Arial" w:cs="Arial"/>
                <w:u w:val="single"/>
              </w:rPr>
            </w:pPr>
            <w:r>
              <w:rPr>
                <w:rFonts w:ascii="Arial" w:hAnsi="Arial" w:cs="Arial"/>
              </w:rPr>
              <w:t xml:space="preserve">By:  </w:t>
            </w:r>
            <w:r>
              <w:rPr>
                <w:rFonts w:ascii="Arial" w:hAnsi="Arial" w:cs="Arial"/>
                <w:u w:val="single"/>
              </w:rPr>
              <w:tab/>
            </w:r>
          </w:p>
        </w:tc>
      </w:tr>
      <w:tr w:rsidR="003D69F2" w14:paraId="503FFABB" w14:textId="77777777" w:rsidTr="00195913">
        <w:tc>
          <w:tcPr>
            <w:tcW w:w="5130" w:type="dxa"/>
          </w:tcPr>
          <w:p w14:paraId="3C9ECB1F" w14:textId="77777777" w:rsidR="00195913" w:rsidRPr="00CB7864" w:rsidRDefault="00195913" w:rsidP="00195913">
            <w:pPr>
              <w:tabs>
                <w:tab w:val="right" w:pos="4488"/>
              </w:tabs>
              <w:rPr>
                <w:rFonts w:ascii="Arial" w:hAnsi="Arial" w:cs="Arial"/>
                <w:u w:val="single"/>
              </w:rPr>
            </w:pPr>
            <w:r>
              <w:rPr>
                <w:rFonts w:ascii="Arial" w:hAnsi="Arial" w:cs="Arial"/>
              </w:rPr>
              <w:t xml:space="preserve">Name:  </w:t>
            </w:r>
            <w:r>
              <w:rPr>
                <w:rFonts w:ascii="Arial" w:hAnsi="Arial" w:cs="Arial"/>
                <w:u w:val="single"/>
              </w:rPr>
              <w:tab/>
            </w:r>
          </w:p>
        </w:tc>
        <w:tc>
          <w:tcPr>
            <w:tcW w:w="5040" w:type="dxa"/>
          </w:tcPr>
          <w:p w14:paraId="32E32CF1" w14:textId="77777777" w:rsidR="00195913" w:rsidRPr="00CB7864" w:rsidRDefault="00195913" w:rsidP="00195913">
            <w:pPr>
              <w:tabs>
                <w:tab w:val="right" w:pos="4571"/>
              </w:tabs>
              <w:rPr>
                <w:rFonts w:ascii="Arial" w:hAnsi="Arial" w:cs="Arial"/>
                <w:u w:val="single"/>
              </w:rPr>
            </w:pPr>
            <w:r>
              <w:rPr>
                <w:rFonts w:ascii="Arial" w:hAnsi="Arial" w:cs="Arial"/>
              </w:rPr>
              <w:t xml:space="preserve">Name:  </w:t>
            </w:r>
            <w:r>
              <w:rPr>
                <w:rFonts w:ascii="Arial" w:hAnsi="Arial" w:cs="Arial"/>
                <w:u w:val="single"/>
              </w:rPr>
              <w:tab/>
            </w:r>
          </w:p>
        </w:tc>
      </w:tr>
      <w:tr w:rsidR="003D69F2" w14:paraId="6C35D06C" w14:textId="77777777" w:rsidTr="00195913">
        <w:tc>
          <w:tcPr>
            <w:tcW w:w="5130" w:type="dxa"/>
          </w:tcPr>
          <w:p w14:paraId="4182C854" w14:textId="77777777" w:rsidR="00195913" w:rsidRPr="00CB7864" w:rsidRDefault="00195913" w:rsidP="00195913">
            <w:pPr>
              <w:tabs>
                <w:tab w:val="right" w:pos="4488"/>
              </w:tabs>
              <w:rPr>
                <w:rFonts w:ascii="Arial" w:hAnsi="Arial" w:cs="Arial"/>
                <w:u w:val="single"/>
              </w:rPr>
            </w:pPr>
            <w:r>
              <w:rPr>
                <w:rFonts w:ascii="Arial" w:hAnsi="Arial" w:cs="Arial"/>
              </w:rPr>
              <w:t xml:space="preserve">Title:  </w:t>
            </w:r>
            <w:r>
              <w:rPr>
                <w:rFonts w:ascii="Arial" w:hAnsi="Arial" w:cs="Arial"/>
                <w:u w:val="single"/>
              </w:rPr>
              <w:tab/>
            </w:r>
          </w:p>
        </w:tc>
        <w:tc>
          <w:tcPr>
            <w:tcW w:w="5040" w:type="dxa"/>
          </w:tcPr>
          <w:p w14:paraId="514C03AC" w14:textId="77777777" w:rsidR="00195913" w:rsidRPr="00CB7864" w:rsidRDefault="00195913" w:rsidP="00195913">
            <w:pPr>
              <w:tabs>
                <w:tab w:val="right" w:pos="4571"/>
              </w:tabs>
              <w:rPr>
                <w:rFonts w:ascii="Arial" w:hAnsi="Arial" w:cs="Arial"/>
                <w:u w:val="single"/>
              </w:rPr>
            </w:pPr>
            <w:r>
              <w:rPr>
                <w:rFonts w:ascii="Arial" w:hAnsi="Arial" w:cs="Arial"/>
              </w:rPr>
              <w:t xml:space="preserve">Title:  </w:t>
            </w:r>
            <w:r>
              <w:rPr>
                <w:rFonts w:ascii="Arial" w:hAnsi="Arial" w:cs="Arial"/>
                <w:u w:val="single"/>
              </w:rPr>
              <w:tab/>
            </w:r>
          </w:p>
        </w:tc>
      </w:tr>
    </w:tbl>
    <w:p w14:paraId="6789B17F" w14:textId="77777777" w:rsidR="00195913" w:rsidRPr="00176EE2" w:rsidRDefault="00195913" w:rsidP="00195913">
      <w:pPr>
        <w:pStyle w:val="Closing"/>
      </w:pPr>
    </w:p>
    <w:p w14:paraId="286B557E" w14:textId="77777777" w:rsidR="00195913" w:rsidRPr="00176EE2" w:rsidRDefault="00195913"/>
    <w:p w14:paraId="38BB7C05" w14:textId="77777777" w:rsidR="00195913" w:rsidRPr="00176EE2" w:rsidRDefault="00195913"/>
    <w:p w14:paraId="0B919CF8" w14:textId="77777777" w:rsidR="00195913" w:rsidRPr="00176EE2" w:rsidRDefault="00195913" w:rsidP="00195913">
      <w:pPr>
        <w:rPr>
          <w:sz w:val="16"/>
        </w:rPr>
      </w:pPr>
    </w:p>
    <w:p w14:paraId="6C3F7EB4" w14:textId="77777777" w:rsidR="00195913" w:rsidRPr="00176EE2" w:rsidRDefault="00195913" w:rsidP="00195913"/>
    <w:p w14:paraId="5AECAA76" w14:textId="77777777" w:rsidR="00195913" w:rsidRDefault="00195913">
      <w:pPr>
        <w:rPr>
          <w:rFonts w:ascii="Arial" w:hAnsi="Arial" w:cs="Arial"/>
          <w:b/>
        </w:rPr>
        <w:sectPr w:rsidR="00195913" w:rsidSect="00195913">
          <w:footerReference w:type="default" r:id="rId16"/>
          <w:pgSz w:w="12240" w:h="15840"/>
          <w:pgMar w:top="720" w:right="720" w:bottom="720" w:left="720" w:header="720" w:footer="720" w:gutter="0"/>
          <w:cols w:space="720"/>
          <w:docGrid w:linePitch="360"/>
        </w:sectPr>
      </w:pPr>
    </w:p>
    <w:p w14:paraId="4454606F" w14:textId="77777777" w:rsidR="00195913" w:rsidRPr="00176EE2" w:rsidRDefault="00195913">
      <w:pPr>
        <w:rPr>
          <w:rFonts w:ascii="Arial" w:hAnsi="Arial" w:cs="Arial"/>
          <w:b/>
        </w:rPr>
      </w:pPr>
    </w:p>
    <w:p w14:paraId="74046DEB" w14:textId="77777777" w:rsidR="00195913" w:rsidRPr="00176EE2" w:rsidRDefault="00195913" w:rsidP="00195913">
      <w:pPr>
        <w:jc w:val="center"/>
        <w:rPr>
          <w:rFonts w:ascii="Arial" w:hAnsi="Arial" w:cs="Arial"/>
          <w:b/>
        </w:rPr>
      </w:pPr>
      <w:r w:rsidRPr="00176EE2">
        <w:rPr>
          <w:rFonts w:ascii="Arial" w:hAnsi="Arial" w:cs="Arial"/>
          <w:b/>
        </w:rPr>
        <w:t>Appendix</w:t>
      </w:r>
      <w:r>
        <w:rPr>
          <w:rFonts w:ascii="Arial" w:hAnsi="Arial" w:cs="Arial"/>
          <w:b/>
        </w:rPr>
        <w:t> </w:t>
      </w:r>
      <w:r w:rsidRPr="00176EE2">
        <w:rPr>
          <w:rFonts w:ascii="Arial" w:hAnsi="Arial" w:cs="Arial"/>
          <w:b/>
        </w:rPr>
        <w:t>1:  Annual Contract Quantit</w:t>
      </w:r>
      <w:r w:rsidR="004D0515">
        <w:rPr>
          <w:rFonts w:ascii="Arial" w:hAnsi="Arial" w:cs="Arial"/>
          <w:b/>
        </w:rPr>
        <w:t>ies</w:t>
      </w:r>
      <w:r w:rsidRPr="00176EE2">
        <w:rPr>
          <w:rFonts w:ascii="Arial" w:hAnsi="Arial" w:cs="Arial"/>
          <w:b/>
        </w:rPr>
        <w:t xml:space="preserve"> for </w:t>
      </w:r>
    </w:p>
    <w:p w14:paraId="68F9CA47" w14:textId="77777777" w:rsidR="00195913" w:rsidRDefault="00195913" w:rsidP="00195913">
      <w:pPr>
        <w:jc w:val="center"/>
        <w:rPr>
          <w:rFonts w:ascii="Arial" w:hAnsi="Arial" w:cs="Arial"/>
          <w:b/>
        </w:rPr>
      </w:pPr>
      <w:r w:rsidRPr="00176EE2">
        <w:rPr>
          <w:rFonts w:ascii="Arial" w:hAnsi="Arial" w:cs="Arial"/>
          <w:b/>
        </w:rPr>
        <w:t xml:space="preserve"> [</w:t>
      </w:r>
      <w:r w:rsidRPr="00176EE2">
        <w:rPr>
          <w:rFonts w:ascii="Arial" w:hAnsi="Arial" w:cs="Arial"/>
          <w:b/>
          <w:highlight w:val="yellow"/>
        </w:rPr>
        <w:t>Facility Name] (XXX</w:t>
      </w:r>
      <w:r w:rsidRPr="00176EE2">
        <w:rPr>
          <w:rFonts w:ascii="Arial" w:hAnsi="Arial" w:cs="Arial"/>
          <w:b/>
          <w:color w:val="7030A0"/>
          <w:highlight w:val="yellow"/>
        </w:rPr>
        <w:t xml:space="preserve"> </w:t>
      </w:r>
      <w:r w:rsidRPr="00176EE2">
        <w:rPr>
          <w:rFonts w:ascii="Arial" w:hAnsi="Arial" w:cs="Arial"/>
          <w:b/>
          <w:highlight w:val="yellow"/>
        </w:rPr>
        <w:t>MW</w:t>
      </w:r>
      <w:r w:rsidRPr="00176EE2">
        <w:rPr>
          <w:rFonts w:ascii="Arial" w:hAnsi="Arial" w:cs="Arial"/>
          <w:b/>
        </w:rPr>
        <w:t>)</w:t>
      </w:r>
    </w:p>
    <w:p w14:paraId="51D1F403" w14:textId="77777777" w:rsidR="00195913" w:rsidRPr="00176EE2" w:rsidRDefault="00195913" w:rsidP="00195913">
      <w:pPr>
        <w:jc w:val="center"/>
        <w:rPr>
          <w:rFonts w:ascii="Arial" w:hAnsi="Arial" w:cs="Arial"/>
          <w:b/>
        </w:rPr>
      </w:pPr>
    </w:p>
    <w:p w14:paraId="7E8AF858" w14:textId="77777777" w:rsidR="00195913" w:rsidRPr="00B102EA" w:rsidRDefault="00195913" w:rsidP="00195913">
      <w:pPr>
        <w:jc w:val="center"/>
        <w:rPr>
          <w:rFonts w:ascii="Arial" w:hAnsi="Arial" w:cs="Arial"/>
        </w:rPr>
      </w:pPr>
      <w:r w:rsidRPr="00176EE2">
        <w:rPr>
          <w:rFonts w:ascii="Arial" w:hAnsi="Arial" w:cs="Arial"/>
          <w:b/>
        </w:rPr>
        <w:t xml:space="preserve"> </w:t>
      </w:r>
      <w:r w:rsidRPr="00B102EA">
        <w:rPr>
          <w:rFonts w:ascii="Arial" w:hAnsi="Arial" w:cs="Arial"/>
          <w:highlight w:val="yellow"/>
        </w:rPr>
        <w:t>(Table To be completed by Seller</w:t>
      </w:r>
      <w:r w:rsidRPr="00B102EA">
        <w:rPr>
          <w:rFonts w:ascii="Arial" w:hAnsi="Arial" w:cs="Arial"/>
        </w:rPr>
        <w:t>)</w:t>
      </w:r>
    </w:p>
    <w:tbl>
      <w:tblPr>
        <w:tblW w:w="8893" w:type="dxa"/>
        <w:jc w:val="center"/>
        <w:tblLook w:val="04A0" w:firstRow="1" w:lastRow="0" w:firstColumn="1" w:lastColumn="0" w:noHBand="0" w:noVBand="1"/>
      </w:tblPr>
      <w:tblGrid>
        <w:gridCol w:w="1547"/>
        <w:gridCol w:w="3673"/>
        <w:gridCol w:w="3673"/>
      </w:tblGrid>
      <w:tr w:rsidR="004D0515" w14:paraId="39EC766D" w14:textId="77777777" w:rsidTr="00BE4715">
        <w:trPr>
          <w:trHeight w:val="705"/>
          <w:jc w:val="center"/>
        </w:trPr>
        <w:tc>
          <w:tcPr>
            <w:tcW w:w="1547" w:type="dxa"/>
            <w:tcBorders>
              <w:top w:val="single" w:sz="8" w:space="0" w:color="auto"/>
              <w:left w:val="single" w:sz="8" w:space="0" w:color="auto"/>
              <w:bottom w:val="single" w:sz="8" w:space="0" w:color="auto"/>
              <w:right w:val="single" w:sz="4" w:space="0" w:color="auto"/>
            </w:tcBorders>
            <w:shd w:val="clear" w:color="auto" w:fill="auto"/>
            <w:noWrap/>
            <w:hideMark/>
          </w:tcPr>
          <w:p w14:paraId="34663F55" w14:textId="77777777" w:rsidR="004D0515" w:rsidRPr="00176EE2" w:rsidRDefault="004D0515" w:rsidP="004D0515">
            <w:pPr>
              <w:rPr>
                <w:rFonts w:ascii="Calibri" w:hAnsi="Calibri" w:cs="Calibri"/>
                <w:b/>
                <w:bCs/>
                <w:color w:val="000000"/>
              </w:rPr>
            </w:pPr>
            <w:r w:rsidRPr="00176EE2">
              <w:rPr>
                <w:rFonts w:ascii="Calibri" w:hAnsi="Calibri" w:cs="Calibri"/>
                <w:b/>
                <w:bCs/>
                <w:color w:val="000000"/>
              </w:rPr>
              <w:t xml:space="preserve">Contract Year </w:t>
            </w:r>
          </w:p>
        </w:tc>
        <w:tc>
          <w:tcPr>
            <w:tcW w:w="3673" w:type="dxa"/>
            <w:tcBorders>
              <w:top w:val="single" w:sz="8" w:space="0" w:color="auto"/>
              <w:left w:val="nil"/>
              <w:bottom w:val="single" w:sz="8" w:space="0" w:color="auto"/>
              <w:right w:val="single" w:sz="8" w:space="0" w:color="auto"/>
            </w:tcBorders>
            <w:shd w:val="clear" w:color="auto" w:fill="auto"/>
            <w:hideMark/>
          </w:tcPr>
          <w:p w14:paraId="519860FE" w14:textId="77777777" w:rsidR="004D0515" w:rsidRPr="00176EE2" w:rsidRDefault="004D0515" w:rsidP="004D0515">
            <w:pPr>
              <w:jc w:val="center"/>
              <w:rPr>
                <w:rFonts w:ascii="Calibri" w:hAnsi="Calibri" w:cs="Calibri"/>
                <w:b/>
                <w:bCs/>
                <w:color w:val="000000"/>
              </w:rPr>
            </w:pPr>
            <w:r w:rsidRPr="00176EE2">
              <w:rPr>
                <w:rFonts w:ascii="Calibri" w:hAnsi="Calibri" w:cs="Calibri"/>
                <w:b/>
                <w:bCs/>
                <w:color w:val="000000"/>
              </w:rPr>
              <w:t>Expected Annual Contract</w:t>
            </w:r>
            <w:r w:rsidRPr="00176EE2">
              <w:rPr>
                <w:rFonts w:ascii="Calibri" w:hAnsi="Calibri" w:cs="Calibri"/>
                <w:b/>
                <w:bCs/>
                <w:color w:val="000000"/>
              </w:rPr>
              <w:br/>
              <w:t xml:space="preserve"> Quantity, MWH</w:t>
            </w:r>
          </w:p>
        </w:tc>
        <w:tc>
          <w:tcPr>
            <w:tcW w:w="3673" w:type="dxa"/>
            <w:tcBorders>
              <w:top w:val="single" w:sz="8" w:space="0" w:color="auto"/>
              <w:left w:val="nil"/>
              <w:bottom w:val="single" w:sz="8" w:space="0" w:color="auto"/>
              <w:right w:val="single" w:sz="8" w:space="0" w:color="auto"/>
            </w:tcBorders>
          </w:tcPr>
          <w:p w14:paraId="5DCDC431" w14:textId="77777777" w:rsidR="004D0515" w:rsidRPr="00176EE2" w:rsidRDefault="004D0515" w:rsidP="004D0515">
            <w:pPr>
              <w:jc w:val="center"/>
              <w:rPr>
                <w:rFonts w:ascii="Calibri" w:hAnsi="Calibri" w:cs="Calibri"/>
                <w:b/>
                <w:bCs/>
                <w:color w:val="000000"/>
              </w:rPr>
            </w:pPr>
            <w:r>
              <w:rPr>
                <w:rFonts w:ascii="Calibri" w:hAnsi="Calibri" w:cs="Calibri"/>
                <w:b/>
                <w:bCs/>
                <w:color w:val="000000"/>
              </w:rPr>
              <w:t xml:space="preserve">Guaranteed </w:t>
            </w:r>
            <w:r w:rsidRPr="00176EE2">
              <w:rPr>
                <w:rFonts w:ascii="Calibri" w:hAnsi="Calibri" w:cs="Calibri"/>
                <w:b/>
                <w:bCs/>
                <w:color w:val="000000"/>
              </w:rPr>
              <w:t>Annual Contract</w:t>
            </w:r>
            <w:r w:rsidRPr="00176EE2">
              <w:rPr>
                <w:rFonts w:ascii="Calibri" w:hAnsi="Calibri" w:cs="Calibri"/>
                <w:b/>
                <w:bCs/>
                <w:color w:val="000000"/>
              </w:rPr>
              <w:br/>
              <w:t xml:space="preserve"> Quantity, MWH</w:t>
            </w:r>
          </w:p>
        </w:tc>
      </w:tr>
      <w:tr w:rsidR="004D0515" w14:paraId="3A74B83E"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F87F948"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w:t>
            </w:r>
          </w:p>
        </w:tc>
        <w:tc>
          <w:tcPr>
            <w:tcW w:w="3673" w:type="dxa"/>
            <w:tcBorders>
              <w:top w:val="nil"/>
              <w:left w:val="nil"/>
              <w:bottom w:val="single" w:sz="4" w:space="0" w:color="auto"/>
              <w:right w:val="single" w:sz="4" w:space="0" w:color="auto"/>
            </w:tcBorders>
            <w:shd w:val="clear" w:color="auto" w:fill="auto"/>
            <w:noWrap/>
            <w:vAlign w:val="bottom"/>
          </w:tcPr>
          <w:p w14:paraId="5E731625"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0025853A" w14:textId="77777777" w:rsidR="004D0515" w:rsidRPr="00F52530" w:rsidRDefault="004D0515" w:rsidP="004D0515">
            <w:pPr>
              <w:jc w:val="center"/>
              <w:rPr>
                <w:rFonts w:ascii="Calibri" w:hAnsi="Calibri" w:cs="Calibri"/>
              </w:rPr>
            </w:pPr>
          </w:p>
        </w:tc>
      </w:tr>
      <w:tr w:rsidR="004D0515" w14:paraId="09958E4A"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ACD08E1"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2</w:t>
            </w:r>
          </w:p>
        </w:tc>
        <w:tc>
          <w:tcPr>
            <w:tcW w:w="3673" w:type="dxa"/>
            <w:tcBorders>
              <w:top w:val="nil"/>
              <w:left w:val="nil"/>
              <w:bottom w:val="single" w:sz="4" w:space="0" w:color="auto"/>
              <w:right w:val="single" w:sz="4" w:space="0" w:color="auto"/>
            </w:tcBorders>
            <w:shd w:val="clear" w:color="auto" w:fill="auto"/>
            <w:noWrap/>
            <w:vAlign w:val="bottom"/>
          </w:tcPr>
          <w:p w14:paraId="16DA6640"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539155CD" w14:textId="77777777" w:rsidR="004D0515" w:rsidRPr="00F52530" w:rsidRDefault="004D0515" w:rsidP="004D0515">
            <w:pPr>
              <w:jc w:val="center"/>
              <w:rPr>
                <w:rFonts w:ascii="Calibri" w:hAnsi="Calibri" w:cs="Calibri"/>
              </w:rPr>
            </w:pPr>
          </w:p>
        </w:tc>
      </w:tr>
      <w:tr w:rsidR="004D0515" w14:paraId="78EB7FD8"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4980672D"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3</w:t>
            </w:r>
          </w:p>
        </w:tc>
        <w:tc>
          <w:tcPr>
            <w:tcW w:w="3673" w:type="dxa"/>
            <w:tcBorders>
              <w:top w:val="nil"/>
              <w:left w:val="nil"/>
              <w:bottom w:val="single" w:sz="4" w:space="0" w:color="auto"/>
              <w:right w:val="single" w:sz="4" w:space="0" w:color="auto"/>
            </w:tcBorders>
            <w:shd w:val="clear" w:color="auto" w:fill="auto"/>
            <w:noWrap/>
            <w:vAlign w:val="bottom"/>
          </w:tcPr>
          <w:p w14:paraId="5E030F53"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366FC529" w14:textId="77777777" w:rsidR="004D0515" w:rsidRPr="00F52530" w:rsidRDefault="004D0515" w:rsidP="004D0515">
            <w:pPr>
              <w:jc w:val="center"/>
              <w:rPr>
                <w:rFonts w:ascii="Calibri" w:hAnsi="Calibri" w:cs="Calibri"/>
              </w:rPr>
            </w:pPr>
          </w:p>
        </w:tc>
      </w:tr>
      <w:tr w:rsidR="004D0515" w14:paraId="7456A49B"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D948C62"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4</w:t>
            </w:r>
          </w:p>
        </w:tc>
        <w:tc>
          <w:tcPr>
            <w:tcW w:w="3673" w:type="dxa"/>
            <w:tcBorders>
              <w:top w:val="nil"/>
              <w:left w:val="nil"/>
              <w:bottom w:val="single" w:sz="4" w:space="0" w:color="auto"/>
              <w:right w:val="single" w:sz="4" w:space="0" w:color="auto"/>
            </w:tcBorders>
            <w:shd w:val="clear" w:color="auto" w:fill="auto"/>
            <w:noWrap/>
            <w:vAlign w:val="bottom"/>
          </w:tcPr>
          <w:p w14:paraId="46DA82D0"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47D93F1A" w14:textId="77777777" w:rsidR="004D0515" w:rsidRPr="00F52530" w:rsidRDefault="004D0515" w:rsidP="004D0515">
            <w:pPr>
              <w:jc w:val="center"/>
              <w:rPr>
                <w:rFonts w:ascii="Calibri" w:hAnsi="Calibri" w:cs="Calibri"/>
              </w:rPr>
            </w:pPr>
          </w:p>
        </w:tc>
      </w:tr>
      <w:tr w:rsidR="004D0515" w14:paraId="77BAA99F"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AF5B82F"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5</w:t>
            </w:r>
          </w:p>
        </w:tc>
        <w:tc>
          <w:tcPr>
            <w:tcW w:w="3673" w:type="dxa"/>
            <w:tcBorders>
              <w:top w:val="nil"/>
              <w:left w:val="nil"/>
              <w:bottom w:val="single" w:sz="4" w:space="0" w:color="auto"/>
              <w:right w:val="single" w:sz="4" w:space="0" w:color="auto"/>
            </w:tcBorders>
            <w:shd w:val="clear" w:color="auto" w:fill="auto"/>
            <w:noWrap/>
            <w:vAlign w:val="bottom"/>
          </w:tcPr>
          <w:p w14:paraId="7FA7AFDF"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5F13052E" w14:textId="77777777" w:rsidR="004D0515" w:rsidRPr="00F52530" w:rsidRDefault="004D0515" w:rsidP="004D0515">
            <w:pPr>
              <w:jc w:val="center"/>
              <w:rPr>
                <w:rFonts w:ascii="Calibri" w:hAnsi="Calibri" w:cs="Calibri"/>
              </w:rPr>
            </w:pPr>
          </w:p>
        </w:tc>
      </w:tr>
      <w:tr w:rsidR="004D0515" w14:paraId="3EB6D401"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4F0A38E3"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6</w:t>
            </w:r>
          </w:p>
        </w:tc>
        <w:tc>
          <w:tcPr>
            <w:tcW w:w="3673" w:type="dxa"/>
            <w:tcBorders>
              <w:top w:val="nil"/>
              <w:left w:val="nil"/>
              <w:bottom w:val="single" w:sz="4" w:space="0" w:color="auto"/>
              <w:right w:val="single" w:sz="4" w:space="0" w:color="auto"/>
            </w:tcBorders>
            <w:shd w:val="clear" w:color="auto" w:fill="auto"/>
            <w:noWrap/>
            <w:vAlign w:val="bottom"/>
          </w:tcPr>
          <w:p w14:paraId="56354DAE"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55F1F7A8" w14:textId="77777777" w:rsidR="004D0515" w:rsidRPr="00F52530" w:rsidRDefault="004D0515" w:rsidP="004D0515">
            <w:pPr>
              <w:jc w:val="center"/>
              <w:rPr>
                <w:rFonts w:ascii="Calibri" w:hAnsi="Calibri" w:cs="Calibri"/>
              </w:rPr>
            </w:pPr>
          </w:p>
        </w:tc>
      </w:tr>
      <w:tr w:rsidR="004D0515" w14:paraId="32F4E60E"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6EFFA64"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7</w:t>
            </w:r>
          </w:p>
        </w:tc>
        <w:tc>
          <w:tcPr>
            <w:tcW w:w="3673" w:type="dxa"/>
            <w:tcBorders>
              <w:top w:val="nil"/>
              <w:left w:val="nil"/>
              <w:bottom w:val="single" w:sz="4" w:space="0" w:color="auto"/>
              <w:right w:val="single" w:sz="4" w:space="0" w:color="auto"/>
            </w:tcBorders>
            <w:shd w:val="clear" w:color="auto" w:fill="auto"/>
            <w:noWrap/>
            <w:vAlign w:val="bottom"/>
          </w:tcPr>
          <w:p w14:paraId="3F658181"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34260E07" w14:textId="77777777" w:rsidR="004D0515" w:rsidRPr="00F52530" w:rsidRDefault="004D0515" w:rsidP="004D0515">
            <w:pPr>
              <w:jc w:val="center"/>
              <w:rPr>
                <w:rFonts w:ascii="Calibri" w:hAnsi="Calibri" w:cs="Calibri"/>
              </w:rPr>
            </w:pPr>
          </w:p>
        </w:tc>
      </w:tr>
      <w:tr w:rsidR="004D0515" w14:paraId="01E9F49F"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82A73CF"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8</w:t>
            </w:r>
          </w:p>
        </w:tc>
        <w:tc>
          <w:tcPr>
            <w:tcW w:w="3673" w:type="dxa"/>
            <w:tcBorders>
              <w:top w:val="nil"/>
              <w:left w:val="nil"/>
              <w:bottom w:val="single" w:sz="4" w:space="0" w:color="auto"/>
              <w:right w:val="single" w:sz="4" w:space="0" w:color="auto"/>
            </w:tcBorders>
            <w:shd w:val="clear" w:color="auto" w:fill="auto"/>
            <w:noWrap/>
            <w:vAlign w:val="bottom"/>
          </w:tcPr>
          <w:p w14:paraId="0FA9CC68"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00135D2B" w14:textId="77777777" w:rsidR="004D0515" w:rsidRPr="00F52530" w:rsidRDefault="004D0515" w:rsidP="004D0515">
            <w:pPr>
              <w:jc w:val="center"/>
              <w:rPr>
                <w:rFonts w:ascii="Calibri" w:hAnsi="Calibri" w:cs="Calibri"/>
              </w:rPr>
            </w:pPr>
          </w:p>
        </w:tc>
      </w:tr>
      <w:tr w:rsidR="004D0515" w14:paraId="3905D3C4"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75A1B82"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9</w:t>
            </w:r>
          </w:p>
        </w:tc>
        <w:tc>
          <w:tcPr>
            <w:tcW w:w="3673" w:type="dxa"/>
            <w:tcBorders>
              <w:top w:val="nil"/>
              <w:left w:val="nil"/>
              <w:bottom w:val="single" w:sz="4" w:space="0" w:color="auto"/>
              <w:right w:val="single" w:sz="4" w:space="0" w:color="auto"/>
            </w:tcBorders>
            <w:shd w:val="clear" w:color="auto" w:fill="auto"/>
            <w:noWrap/>
            <w:vAlign w:val="bottom"/>
          </w:tcPr>
          <w:p w14:paraId="26DDFDA6"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2D588C29" w14:textId="77777777" w:rsidR="004D0515" w:rsidRPr="00F52530" w:rsidRDefault="004D0515" w:rsidP="004D0515">
            <w:pPr>
              <w:jc w:val="center"/>
              <w:rPr>
                <w:rFonts w:ascii="Calibri" w:hAnsi="Calibri" w:cs="Calibri"/>
              </w:rPr>
            </w:pPr>
          </w:p>
        </w:tc>
      </w:tr>
      <w:tr w:rsidR="004D0515" w14:paraId="762F48DD"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2F99DBFF"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10</w:t>
            </w:r>
          </w:p>
        </w:tc>
        <w:tc>
          <w:tcPr>
            <w:tcW w:w="3673" w:type="dxa"/>
            <w:tcBorders>
              <w:top w:val="nil"/>
              <w:left w:val="nil"/>
              <w:bottom w:val="single" w:sz="4" w:space="0" w:color="auto"/>
              <w:right w:val="single" w:sz="4" w:space="0" w:color="auto"/>
            </w:tcBorders>
            <w:shd w:val="clear" w:color="auto" w:fill="auto"/>
            <w:noWrap/>
            <w:vAlign w:val="bottom"/>
          </w:tcPr>
          <w:p w14:paraId="3C999EA7"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6C683E6A" w14:textId="77777777" w:rsidR="004D0515" w:rsidRPr="00F52530" w:rsidRDefault="004D0515" w:rsidP="004D0515">
            <w:pPr>
              <w:jc w:val="center"/>
              <w:rPr>
                <w:rFonts w:ascii="Calibri" w:hAnsi="Calibri" w:cs="Calibri"/>
              </w:rPr>
            </w:pPr>
          </w:p>
        </w:tc>
      </w:tr>
      <w:tr w:rsidR="004D0515" w14:paraId="25C383C2"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F0B36E8"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11</w:t>
            </w:r>
          </w:p>
        </w:tc>
        <w:tc>
          <w:tcPr>
            <w:tcW w:w="3673" w:type="dxa"/>
            <w:tcBorders>
              <w:top w:val="nil"/>
              <w:left w:val="nil"/>
              <w:bottom w:val="single" w:sz="4" w:space="0" w:color="auto"/>
              <w:right w:val="single" w:sz="4" w:space="0" w:color="auto"/>
            </w:tcBorders>
            <w:shd w:val="clear" w:color="auto" w:fill="auto"/>
            <w:noWrap/>
            <w:vAlign w:val="bottom"/>
          </w:tcPr>
          <w:p w14:paraId="3C46160F"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67C904A1" w14:textId="77777777" w:rsidR="004D0515" w:rsidRPr="00F52530" w:rsidRDefault="004D0515" w:rsidP="004D0515">
            <w:pPr>
              <w:jc w:val="center"/>
              <w:rPr>
                <w:rFonts w:ascii="Calibri" w:hAnsi="Calibri" w:cs="Calibri"/>
              </w:rPr>
            </w:pPr>
          </w:p>
        </w:tc>
      </w:tr>
      <w:tr w:rsidR="004D0515" w14:paraId="5275C8F5"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58A27933"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12</w:t>
            </w:r>
          </w:p>
        </w:tc>
        <w:tc>
          <w:tcPr>
            <w:tcW w:w="3673" w:type="dxa"/>
            <w:tcBorders>
              <w:top w:val="nil"/>
              <w:left w:val="nil"/>
              <w:bottom w:val="single" w:sz="4" w:space="0" w:color="auto"/>
              <w:right w:val="single" w:sz="4" w:space="0" w:color="auto"/>
            </w:tcBorders>
            <w:shd w:val="clear" w:color="auto" w:fill="auto"/>
            <w:noWrap/>
            <w:vAlign w:val="bottom"/>
          </w:tcPr>
          <w:p w14:paraId="6C107D8E"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4FAD9D3B" w14:textId="77777777" w:rsidR="004D0515" w:rsidRPr="00F52530" w:rsidRDefault="004D0515" w:rsidP="004D0515">
            <w:pPr>
              <w:jc w:val="center"/>
              <w:rPr>
                <w:rFonts w:ascii="Calibri" w:hAnsi="Calibri" w:cs="Calibri"/>
              </w:rPr>
            </w:pPr>
          </w:p>
        </w:tc>
      </w:tr>
      <w:tr w:rsidR="004D0515" w14:paraId="5F48702B"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BAB47C2"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13</w:t>
            </w:r>
          </w:p>
        </w:tc>
        <w:tc>
          <w:tcPr>
            <w:tcW w:w="3673" w:type="dxa"/>
            <w:tcBorders>
              <w:top w:val="nil"/>
              <w:left w:val="nil"/>
              <w:bottom w:val="single" w:sz="4" w:space="0" w:color="auto"/>
              <w:right w:val="single" w:sz="4" w:space="0" w:color="auto"/>
            </w:tcBorders>
            <w:shd w:val="clear" w:color="auto" w:fill="auto"/>
            <w:noWrap/>
            <w:vAlign w:val="bottom"/>
          </w:tcPr>
          <w:p w14:paraId="44EC8E68"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421FF6B6" w14:textId="77777777" w:rsidR="004D0515" w:rsidRPr="00F52530" w:rsidRDefault="004D0515" w:rsidP="004D0515">
            <w:pPr>
              <w:jc w:val="center"/>
              <w:rPr>
                <w:rFonts w:ascii="Calibri" w:hAnsi="Calibri" w:cs="Calibri"/>
              </w:rPr>
            </w:pPr>
          </w:p>
        </w:tc>
      </w:tr>
      <w:tr w:rsidR="004D0515" w14:paraId="02B8CAB2"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9040978"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14</w:t>
            </w:r>
          </w:p>
        </w:tc>
        <w:tc>
          <w:tcPr>
            <w:tcW w:w="3673" w:type="dxa"/>
            <w:tcBorders>
              <w:top w:val="nil"/>
              <w:left w:val="nil"/>
              <w:bottom w:val="single" w:sz="4" w:space="0" w:color="auto"/>
              <w:right w:val="single" w:sz="4" w:space="0" w:color="auto"/>
            </w:tcBorders>
            <w:shd w:val="clear" w:color="auto" w:fill="auto"/>
            <w:noWrap/>
            <w:vAlign w:val="bottom"/>
          </w:tcPr>
          <w:p w14:paraId="2AEC375B"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43147427" w14:textId="77777777" w:rsidR="004D0515" w:rsidRPr="00F52530" w:rsidRDefault="004D0515" w:rsidP="004D0515">
            <w:pPr>
              <w:jc w:val="center"/>
              <w:rPr>
                <w:rFonts w:ascii="Calibri" w:hAnsi="Calibri" w:cs="Calibri"/>
              </w:rPr>
            </w:pPr>
          </w:p>
        </w:tc>
      </w:tr>
      <w:tr w:rsidR="004D0515" w14:paraId="4328E7EF"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644CFEE"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15</w:t>
            </w:r>
          </w:p>
        </w:tc>
        <w:tc>
          <w:tcPr>
            <w:tcW w:w="3673" w:type="dxa"/>
            <w:tcBorders>
              <w:top w:val="nil"/>
              <w:left w:val="nil"/>
              <w:bottom w:val="single" w:sz="4" w:space="0" w:color="auto"/>
              <w:right w:val="single" w:sz="4" w:space="0" w:color="auto"/>
            </w:tcBorders>
            <w:shd w:val="clear" w:color="auto" w:fill="auto"/>
            <w:noWrap/>
            <w:vAlign w:val="bottom"/>
          </w:tcPr>
          <w:p w14:paraId="18E998F6"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549DC204" w14:textId="77777777" w:rsidR="004D0515" w:rsidRPr="00F52530" w:rsidRDefault="004D0515" w:rsidP="004D0515">
            <w:pPr>
              <w:jc w:val="center"/>
              <w:rPr>
                <w:rFonts w:ascii="Calibri" w:hAnsi="Calibri" w:cs="Calibri"/>
              </w:rPr>
            </w:pPr>
          </w:p>
        </w:tc>
      </w:tr>
      <w:tr w:rsidR="004D0515" w14:paraId="2784E718"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1356A121"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16</w:t>
            </w:r>
          </w:p>
        </w:tc>
        <w:tc>
          <w:tcPr>
            <w:tcW w:w="3673" w:type="dxa"/>
            <w:tcBorders>
              <w:top w:val="nil"/>
              <w:left w:val="nil"/>
              <w:bottom w:val="single" w:sz="4" w:space="0" w:color="auto"/>
              <w:right w:val="single" w:sz="4" w:space="0" w:color="auto"/>
            </w:tcBorders>
            <w:shd w:val="clear" w:color="auto" w:fill="auto"/>
            <w:noWrap/>
            <w:vAlign w:val="bottom"/>
          </w:tcPr>
          <w:p w14:paraId="7D7038A4"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5539DA9F" w14:textId="77777777" w:rsidR="004D0515" w:rsidRPr="00F52530" w:rsidRDefault="004D0515" w:rsidP="004D0515">
            <w:pPr>
              <w:jc w:val="center"/>
              <w:rPr>
                <w:rFonts w:ascii="Calibri" w:hAnsi="Calibri" w:cs="Calibri"/>
              </w:rPr>
            </w:pPr>
          </w:p>
        </w:tc>
      </w:tr>
      <w:tr w:rsidR="004D0515" w14:paraId="20D9F254"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30A25BB0"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17</w:t>
            </w:r>
          </w:p>
        </w:tc>
        <w:tc>
          <w:tcPr>
            <w:tcW w:w="3673" w:type="dxa"/>
            <w:tcBorders>
              <w:top w:val="nil"/>
              <w:left w:val="nil"/>
              <w:bottom w:val="single" w:sz="4" w:space="0" w:color="auto"/>
              <w:right w:val="single" w:sz="4" w:space="0" w:color="auto"/>
            </w:tcBorders>
            <w:shd w:val="clear" w:color="auto" w:fill="auto"/>
            <w:noWrap/>
            <w:vAlign w:val="bottom"/>
          </w:tcPr>
          <w:p w14:paraId="5FA42BDA"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38333DE3" w14:textId="77777777" w:rsidR="004D0515" w:rsidRPr="00F52530" w:rsidRDefault="004D0515" w:rsidP="004D0515">
            <w:pPr>
              <w:jc w:val="center"/>
              <w:rPr>
                <w:rFonts w:ascii="Calibri" w:hAnsi="Calibri" w:cs="Calibri"/>
              </w:rPr>
            </w:pPr>
          </w:p>
        </w:tc>
      </w:tr>
      <w:tr w:rsidR="004D0515" w14:paraId="4C19180F"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64323138"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18</w:t>
            </w:r>
          </w:p>
        </w:tc>
        <w:tc>
          <w:tcPr>
            <w:tcW w:w="3673" w:type="dxa"/>
            <w:tcBorders>
              <w:top w:val="nil"/>
              <w:left w:val="nil"/>
              <w:bottom w:val="single" w:sz="4" w:space="0" w:color="auto"/>
              <w:right w:val="single" w:sz="4" w:space="0" w:color="auto"/>
            </w:tcBorders>
            <w:shd w:val="clear" w:color="auto" w:fill="auto"/>
            <w:noWrap/>
            <w:vAlign w:val="bottom"/>
          </w:tcPr>
          <w:p w14:paraId="74970DBA"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61F69759" w14:textId="77777777" w:rsidR="004D0515" w:rsidRPr="00F52530" w:rsidRDefault="004D0515" w:rsidP="004D0515">
            <w:pPr>
              <w:jc w:val="center"/>
              <w:rPr>
                <w:rFonts w:ascii="Calibri" w:hAnsi="Calibri" w:cs="Calibri"/>
              </w:rPr>
            </w:pPr>
          </w:p>
        </w:tc>
      </w:tr>
      <w:tr w:rsidR="004D0515" w14:paraId="63D8B4F5"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79BCD269"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19</w:t>
            </w:r>
          </w:p>
        </w:tc>
        <w:tc>
          <w:tcPr>
            <w:tcW w:w="3673" w:type="dxa"/>
            <w:tcBorders>
              <w:top w:val="nil"/>
              <w:left w:val="nil"/>
              <w:bottom w:val="single" w:sz="4" w:space="0" w:color="auto"/>
              <w:right w:val="single" w:sz="4" w:space="0" w:color="auto"/>
            </w:tcBorders>
            <w:shd w:val="clear" w:color="auto" w:fill="auto"/>
            <w:noWrap/>
            <w:vAlign w:val="bottom"/>
          </w:tcPr>
          <w:p w14:paraId="5BE0F39D"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5FEEB669" w14:textId="77777777" w:rsidR="004D0515" w:rsidRPr="00F52530" w:rsidRDefault="004D0515" w:rsidP="004D0515">
            <w:pPr>
              <w:jc w:val="center"/>
              <w:rPr>
                <w:rFonts w:ascii="Calibri" w:hAnsi="Calibri" w:cs="Calibri"/>
              </w:rPr>
            </w:pPr>
          </w:p>
        </w:tc>
      </w:tr>
      <w:tr w:rsidR="004D0515" w14:paraId="4854933B"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14:paraId="0BA2FA8A" w14:textId="77777777" w:rsidR="004D0515" w:rsidRPr="00176EE2" w:rsidRDefault="004D0515" w:rsidP="004D0515">
            <w:pPr>
              <w:jc w:val="center"/>
              <w:rPr>
                <w:rFonts w:ascii="Calibri" w:hAnsi="Calibri" w:cs="Calibri"/>
                <w:color w:val="000000"/>
              </w:rPr>
            </w:pPr>
            <w:r w:rsidRPr="00176EE2">
              <w:rPr>
                <w:rFonts w:ascii="Calibri" w:hAnsi="Calibri" w:cs="Calibri"/>
                <w:color w:val="000000"/>
              </w:rPr>
              <w:t>20</w:t>
            </w:r>
          </w:p>
        </w:tc>
        <w:tc>
          <w:tcPr>
            <w:tcW w:w="3673" w:type="dxa"/>
            <w:tcBorders>
              <w:top w:val="nil"/>
              <w:left w:val="nil"/>
              <w:bottom w:val="single" w:sz="4" w:space="0" w:color="auto"/>
              <w:right w:val="single" w:sz="4" w:space="0" w:color="auto"/>
            </w:tcBorders>
            <w:shd w:val="clear" w:color="auto" w:fill="auto"/>
            <w:noWrap/>
            <w:vAlign w:val="bottom"/>
          </w:tcPr>
          <w:p w14:paraId="06724A51" w14:textId="77777777" w:rsidR="004D0515" w:rsidRPr="00F52530"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tcPr>
          <w:p w14:paraId="6999B228" w14:textId="77777777" w:rsidR="004D0515" w:rsidRPr="00F52530" w:rsidRDefault="004D0515" w:rsidP="004D0515">
            <w:pPr>
              <w:jc w:val="center"/>
              <w:rPr>
                <w:rFonts w:ascii="Calibri" w:hAnsi="Calibri" w:cs="Calibri"/>
              </w:rPr>
            </w:pPr>
          </w:p>
        </w:tc>
      </w:tr>
      <w:tr w:rsidR="004D0515" w:rsidRPr="00BE4715" w14:paraId="648A0105"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FA10B15" w14:textId="77777777" w:rsidR="004D0515" w:rsidRPr="00BE4715" w:rsidRDefault="004D0515" w:rsidP="004D0515">
            <w:pPr>
              <w:jc w:val="center"/>
              <w:rPr>
                <w:rFonts w:ascii="Calibri" w:hAnsi="Calibri" w:cs="Calibri"/>
                <w:color w:val="000000"/>
              </w:rPr>
            </w:pPr>
            <w:r w:rsidRPr="00BB49A4">
              <w:rPr>
                <w:rFonts w:ascii="Calibri" w:hAnsi="Calibri" w:cs="Calibri"/>
                <w:color w:val="000000"/>
              </w:rPr>
              <w:t>21</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10331DDE"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140D7D3B" w14:textId="77777777" w:rsidR="004D0515" w:rsidRPr="00BE4715" w:rsidRDefault="004D0515" w:rsidP="004D0515">
            <w:pPr>
              <w:jc w:val="center"/>
              <w:rPr>
                <w:rFonts w:ascii="Calibri" w:hAnsi="Calibri" w:cs="Calibri"/>
              </w:rPr>
            </w:pPr>
          </w:p>
        </w:tc>
      </w:tr>
      <w:tr w:rsidR="004D0515" w:rsidRPr="00BE4715" w14:paraId="07AA6880"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D560CB0"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22</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093176AF"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49A2DAA3" w14:textId="77777777" w:rsidR="004D0515" w:rsidRPr="00BE4715" w:rsidRDefault="004D0515" w:rsidP="004D0515">
            <w:pPr>
              <w:jc w:val="center"/>
              <w:rPr>
                <w:rFonts w:ascii="Calibri" w:hAnsi="Calibri" w:cs="Calibri"/>
              </w:rPr>
            </w:pPr>
          </w:p>
        </w:tc>
      </w:tr>
      <w:tr w:rsidR="004D0515" w:rsidRPr="00BE4715" w14:paraId="391BD895"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F779C57"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23</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1AB58508"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40BD4C10" w14:textId="77777777" w:rsidR="004D0515" w:rsidRPr="00BE4715" w:rsidRDefault="004D0515" w:rsidP="004D0515">
            <w:pPr>
              <w:jc w:val="center"/>
              <w:rPr>
                <w:rFonts w:ascii="Calibri" w:hAnsi="Calibri" w:cs="Calibri"/>
              </w:rPr>
            </w:pPr>
          </w:p>
        </w:tc>
      </w:tr>
      <w:tr w:rsidR="004D0515" w:rsidRPr="00BE4715" w14:paraId="561054E8"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508CA4"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24</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3930587A"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0EBF258D" w14:textId="77777777" w:rsidR="004D0515" w:rsidRPr="00BE4715" w:rsidRDefault="004D0515" w:rsidP="004D0515">
            <w:pPr>
              <w:jc w:val="center"/>
              <w:rPr>
                <w:rFonts w:ascii="Calibri" w:hAnsi="Calibri" w:cs="Calibri"/>
              </w:rPr>
            </w:pPr>
          </w:p>
        </w:tc>
      </w:tr>
      <w:tr w:rsidR="004D0515" w:rsidRPr="00BE4715" w14:paraId="091302BF"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B963B72"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25</w:t>
            </w:r>
          </w:p>
        </w:tc>
        <w:tc>
          <w:tcPr>
            <w:tcW w:w="3673" w:type="dxa"/>
            <w:tcBorders>
              <w:top w:val="nil"/>
              <w:left w:val="nil"/>
              <w:bottom w:val="single" w:sz="4" w:space="0" w:color="auto"/>
              <w:right w:val="single" w:sz="4" w:space="0" w:color="auto"/>
            </w:tcBorders>
            <w:shd w:val="clear" w:color="auto" w:fill="D9D9D9" w:themeFill="background1" w:themeFillShade="D9"/>
            <w:noWrap/>
            <w:vAlign w:val="bottom"/>
          </w:tcPr>
          <w:p w14:paraId="5D736538"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2EFF0942" w14:textId="77777777" w:rsidR="004D0515" w:rsidRPr="00BE4715" w:rsidRDefault="004D0515" w:rsidP="004D0515">
            <w:pPr>
              <w:jc w:val="center"/>
              <w:rPr>
                <w:rFonts w:ascii="Calibri" w:hAnsi="Calibri" w:cs="Calibri"/>
              </w:rPr>
            </w:pPr>
          </w:p>
        </w:tc>
      </w:tr>
      <w:tr w:rsidR="004D0515" w:rsidRPr="00BE4715" w14:paraId="02FADAF6"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95CFDBA"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26</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3F7EA615"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78B6417A" w14:textId="77777777" w:rsidR="004D0515" w:rsidRPr="00BE4715" w:rsidRDefault="004D0515" w:rsidP="004D0515">
            <w:pPr>
              <w:jc w:val="center"/>
              <w:rPr>
                <w:rFonts w:ascii="Calibri" w:hAnsi="Calibri" w:cs="Calibri"/>
              </w:rPr>
            </w:pPr>
          </w:p>
        </w:tc>
      </w:tr>
      <w:tr w:rsidR="004D0515" w:rsidRPr="00BE4715" w14:paraId="68B9F4A4"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CAEC9BC"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27</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087E1E40"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695B257C" w14:textId="77777777" w:rsidR="004D0515" w:rsidRPr="00BE4715" w:rsidRDefault="004D0515" w:rsidP="004D0515">
            <w:pPr>
              <w:jc w:val="center"/>
              <w:rPr>
                <w:rFonts w:ascii="Calibri" w:hAnsi="Calibri" w:cs="Calibri"/>
              </w:rPr>
            </w:pPr>
          </w:p>
        </w:tc>
      </w:tr>
      <w:tr w:rsidR="004D0515" w:rsidRPr="00BE4715" w14:paraId="4B11753C"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0EB1550"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28</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159D80D2"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5663BB33" w14:textId="77777777" w:rsidR="004D0515" w:rsidRPr="00BE4715" w:rsidRDefault="004D0515" w:rsidP="004D0515">
            <w:pPr>
              <w:jc w:val="center"/>
              <w:rPr>
                <w:rFonts w:ascii="Calibri" w:hAnsi="Calibri" w:cs="Calibri"/>
              </w:rPr>
            </w:pPr>
          </w:p>
        </w:tc>
      </w:tr>
      <w:tr w:rsidR="004D0515" w:rsidRPr="00BE4715" w14:paraId="4F4D7FED"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7CB533D"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29</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4E454033"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51BCB3E0" w14:textId="77777777" w:rsidR="004D0515" w:rsidRPr="00BE4715" w:rsidRDefault="004D0515" w:rsidP="004D0515">
            <w:pPr>
              <w:jc w:val="center"/>
              <w:rPr>
                <w:rFonts w:ascii="Calibri" w:hAnsi="Calibri" w:cs="Calibri"/>
              </w:rPr>
            </w:pPr>
          </w:p>
        </w:tc>
      </w:tr>
      <w:tr w:rsidR="004D0515" w:rsidRPr="00BE4715" w14:paraId="4EDCA320" w14:textId="77777777" w:rsidTr="00BE4715">
        <w:trPr>
          <w:trHeight w:val="300"/>
          <w:jc w:val="center"/>
        </w:trPr>
        <w:tc>
          <w:tcPr>
            <w:tcW w:w="154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B3181FC" w14:textId="77777777" w:rsidR="004D0515" w:rsidRPr="00BE4715" w:rsidRDefault="004D0515" w:rsidP="004D0515">
            <w:pPr>
              <w:jc w:val="center"/>
              <w:rPr>
                <w:rFonts w:ascii="Calibri" w:hAnsi="Calibri" w:cs="Calibri"/>
                <w:color w:val="000000"/>
              </w:rPr>
            </w:pPr>
            <w:r w:rsidRPr="00BE4715">
              <w:rPr>
                <w:rFonts w:ascii="Calibri" w:hAnsi="Calibri" w:cs="Calibri"/>
                <w:color w:val="000000"/>
              </w:rPr>
              <w:t>30</w:t>
            </w:r>
          </w:p>
        </w:tc>
        <w:tc>
          <w:tcPr>
            <w:tcW w:w="3673" w:type="dxa"/>
            <w:tcBorders>
              <w:top w:val="nil"/>
              <w:left w:val="nil"/>
              <w:bottom w:val="single" w:sz="4" w:space="0" w:color="auto"/>
              <w:right w:val="single" w:sz="4" w:space="0" w:color="auto"/>
            </w:tcBorders>
            <w:shd w:val="clear" w:color="auto" w:fill="D9D9D9" w:themeFill="background1" w:themeFillShade="D9"/>
            <w:noWrap/>
            <w:vAlign w:val="center"/>
          </w:tcPr>
          <w:p w14:paraId="6554870C" w14:textId="77777777" w:rsidR="004D0515" w:rsidRPr="00BE4715" w:rsidRDefault="004D0515" w:rsidP="004D0515">
            <w:pPr>
              <w:jc w:val="center"/>
              <w:rPr>
                <w:rFonts w:ascii="Calibri" w:hAnsi="Calibri" w:cs="Calibri"/>
              </w:rPr>
            </w:pPr>
          </w:p>
        </w:tc>
        <w:tc>
          <w:tcPr>
            <w:tcW w:w="3673" w:type="dxa"/>
            <w:tcBorders>
              <w:top w:val="nil"/>
              <w:left w:val="nil"/>
              <w:bottom w:val="single" w:sz="4" w:space="0" w:color="auto"/>
              <w:right w:val="single" w:sz="4" w:space="0" w:color="auto"/>
            </w:tcBorders>
            <w:shd w:val="clear" w:color="auto" w:fill="D9D9D9" w:themeFill="background1" w:themeFillShade="D9"/>
          </w:tcPr>
          <w:p w14:paraId="76CDC3C7" w14:textId="77777777" w:rsidR="004D0515" w:rsidRPr="00BE4715" w:rsidRDefault="004D0515" w:rsidP="004D0515">
            <w:pPr>
              <w:jc w:val="center"/>
              <w:rPr>
                <w:rFonts w:ascii="Calibri" w:hAnsi="Calibri" w:cs="Calibri"/>
              </w:rPr>
            </w:pPr>
          </w:p>
        </w:tc>
      </w:tr>
    </w:tbl>
    <w:p w14:paraId="016AE9F5" w14:textId="77777777" w:rsidR="00195913" w:rsidRDefault="00195913">
      <w:pPr>
        <w:rPr>
          <w:rFonts w:ascii="Arial" w:hAnsi="Arial" w:cs="Arial"/>
          <w:b/>
          <w:u w:val="single"/>
        </w:rPr>
        <w:sectPr w:rsidR="00195913" w:rsidSect="00195913">
          <w:footerReference w:type="default" r:id="rId17"/>
          <w:pgSz w:w="12240" w:h="15840"/>
          <w:pgMar w:top="720" w:right="720" w:bottom="720" w:left="720" w:header="720" w:footer="720" w:gutter="0"/>
          <w:pgNumType w:start="1"/>
          <w:cols w:space="720"/>
          <w:docGrid w:linePitch="360"/>
        </w:sectPr>
      </w:pPr>
    </w:p>
    <w:p w14:paraId="7D9DFB9F" w14:textId="77777777" w:rsidR="00195913" w:rsidRPr="00176EE2" w:rsidRDefault="00195913">
      <w:pPr>
        <w:rPr>
          <w:rFonts w:ascii="Arial" w:hAnsi="Arial" w:cs="Arial"/>
          <w:b/>
          <w:u w:val="single"/>
        </w:rPr>
      </w:pPr>
    </w:p>
    <w:p w14:paraId="30CAF5A1" w14:textId="77777777" w:rsidR="00195913" w:rsidRPr="00176EE2" w:rsidRDefault="00195913" w:rsidP="00195913">
      <w:pPr>
        <w:jc w:val="center"/>
        <w:rPr>
          <w:rFonts w:ascii="Arial" w:hAnsi="Arial" w:cs="Arial"/>
          <w:b/>
        </w:rPr>
      </w:pPr>
      <w:r w:rsidRPr="00176EE2">
        <w:rPr>
          <w:rFonts w:ascii="Arial" w:hAnsi="Arial" w:cs="Arial"/>
          <w:b/>
        </w:rPr>
        <w:t>Appendix</w:t>
      </w:r>
      <w:r>
        <w:rPr>
          <w:rFonts w:ascii="Arial" w:hAnsi="Arial" w:cs="Arial"/>
          <w:b/>
        </w:rPr>
        <w:t> </w:t>
      </w:r>
      <w:r w:rsidRPr="00176EE2">
        <w:rPr>
          <w:rFonts w:ascii="Arial" w:hAnsi="Arial" w:cs="Arial"/>
          <w:b/>
        </w:rPr>
        <w:t>2:  Milestone Schedule</w:t>
      </w:r>
    </w:p>
    <w:p w14:paraId="753DF209" w14:textId="77777777" w:rsidR="00195913" w:rsidRDefault="00195913" w:rsidP="00195913">
      <w:pPr>
        <w:jc w:val="center"/>
        <w:rPr>
          <w:rFonts w:ascii="Arial" w:hAnsi="Arial" w:cs="Arial"/>
          <w:b/>
        </w:rPr>
      </w:pPr>
      <w:r w:rsidRPr="00176EE2">
        <w:rPr>
          <w:rFonts w:ascii="Arial" w:hAnsi="Arial" w:cs="Arial"/>
          <w:b/>
        </w:rPr>
        <w:t>(</w:t>
      </w:r>
      <w:r w:rsidRPr="00176EE2">
        <w:rPr>
          <w:rFonts w:ascii="Arial" w:hAnsi="Arial" w:cs="Arial"/>
          <w:b/>
          <w:highlight w:val="yellow"/>
        </w:rPr>
        <w:t>Table To be completed</w:t>
      </w:r>
      <w:r w:rsidRPr="00176EE2">
        <w:rPr>
          <w:rFonts w:ascii="Arial" w:hAnsi="Arial" w:cs="Arial"/>
          <w:b/>
        </w:rPr>
        <w:t>)</w:t>
      </w:r>
    </w:p>
    <w:p w14:paraId="647B2739" w14:textId="77777777" w:rsidR="00195913" w:rsidRDefault="00195913" w:rsidP="00195913">
      <w:pPr>
        <w:rPr>
          <w:rFonts w:ascii="Arial" w:hAnsi="Arial" w:cs="Arial"/>
          <w:b/>
        </w:rPr>
      </w:pPr>
    </w:p>
    <w:p w14:paraId="639C9B88" w14:textId="77777777" w:rsidR="00195913" w:rsidRPr="00661E9B" w:rsidRDefault="00195913" w:rsidP="00195913">
      <w:pPr>
        <w:rPr>
          <w:rFonts w:ascii="Arial" w:hAnsi="Arial" w:cs="Arial"/>
        </w:rPr>
      </w:pPr>
      <w:r w:rsidRPr="00661E9B">
        <w:rPr>
          <w:rFonts w:ascii="Arial" w:hAnsi="Arial" w:cs="Arial"/>
        </w:rPr>
        <w:t>* Designates a Key Milestone</w:t>
      </w:r>
    </w:p>
    <w:p w14:paraId="0A07AAD8" w14:textId="77777777" w:rsidR="00195913" w:rsidRPr="00176EE2" w:rsidRDefault="00195913" w:rsidP="00195913">
      <w:pPr>
        <w:rPr>
          <w:rFonts w:ascii="Arial" w:hAnsi="Arial" w:cs="Arial"/>
          <w:b/>
        </w:rPr>
      </w:pPr>
      <w:r w:rsidRPr="00176EE2">
        <w:rPr>
          <w:rFonts w:ascii="Arial" w:hAnsi="Arial" w:cs="Arial"/>
          <w:b/>
        </w:rPr>
        <w:tab/>
      </w:r>
      <w:r w:rsidRPr="00176EE2">
        <w:rPr>
          <w:rFonts w:ascii="Arial" w:hAnsi="Arial" w:cs="Arial"/>
          <w:b/>
        </w:rPr>
        <w:tab/>
      </w:r>
    </w:p>
    <w:tbl>
      <w:tblPr>
        <w:tblW w:w="4588" w:type="pct"/>
        <w:tblInd w:w="535" w:type="dxa"/>
        <w:tblLayout w:type="fixed"/>
        <w:tblLook w:val="0000" w:firstRow="0" w:lastRow="0" w:firstColumn="0" w:lastColumn="0" w:noHBand="0" w:noVBand="0"/>
      </w:tblPr>
      <w:tblGrid>
        <w:gridCol w:w="630"/>
        <w:gridCol w:w="2071"/>
        <w:gridCol w:w="2519"/>
        <w:gridCol w:w="2265"/>
        <w:gridCol w:w="2416"/>
      </w:tblGrid>
      <w:tr w:rsidR="003D69F2" w14:paraId="087789C8" w14:textId="77777777" w:rsidTr="00195913">
        <w:trPr>
          <w:trHeight w:val="413"/>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1CC4D" w14:textId="77777777" w:rsidR="00195913" w:rsidRPr="00F43CD3" w:rsidRDefault="00195913" w:rsidP="00195913">
            <w:pPr>
              <w:jc w:val="center"/>
              <w:rPr>
                <w:rFonts w:ascii="Arial" w:hAnsi="Arial" w:cs="Arial"/>
                <w:b/>
                <w:sz w:val="20"/>
                <w:szCs w:val="20"/>
              </w:rPr>
            </w:pPr>
            <w:r w:rsidRPr="00F43CD3">
              <w:rPr>
                <w:rFonts w:ascii="Arial" w:hAnsi="Arial" w:cs="Arial"/>
                <w:b/>
              </w:rPr>
              <w:t>Pre-COD</w:t>
            </w:r>
          </w:p>
        </w:tc>
      </w:tr>
      <w:tr w:rsidR="003D69F2" w14:paraId="33E76EED" w14:textId="77777777" w:rsidTr="00195913">
        <w:trPr>
          <w:trHeight w:val="1052"/>
        </w:trPr>
        <w:tc>
          <w:tcPr>
            <w:tcW w:w="318" w:type="pct"/>
            <w:tcBorders>
              <w:top w:val="single" w:sz="4" w:space="0" w:color="auto"/>
              <w:left w:val="single" w:sz="4" w:space="0" w:color="auto"/>
              <w:bottom w:val="single" w:sz="4" w:space="0" w:color="auto"/>
              <w:right w:val="single" w:sz="6" w:space="0" w:color="auto"/>
            </w:tcBorders>
            <w:shd w:val="clear" w:color="auto" w:fill="auto"/>
          </w:tcPr>
          <w:p w14:paraId="6CED6F08" w14:textId="77777777" w:rsidR="00195913" w:rsidRPr="00F43CD3" w:rsidRDefault="00195913" w:rsidP="00195913">
            <w:pPr>
              <w:spacing w:after="120"/>
              <w:jc w:val="center"/>
              <w:rPr>
                <w:rFonts w:ascii="Arial" w:hAnsi="Arial" w:cs="Arial"/>
                <w:b/>
                <w:sz w:val="20"/>
                <w:szCs w:val="20"/>
              </w:rPr>
            </w:pPr>
            <w:r w:rsidRPr="00F43CD3">
              <w:rPr>
                <w:rFonts w:ascii="Arial" w:hAnsi="Arial" w:cs="Arial"/>
                <w:b/>
                <w:sz w:val="20"/>
                <w:szCs w:val="20"/>
              </w:rPr>
              <w:t>No.</w:t>
            </w:r>
          </w:p>
        </w:tc>
        <w:tc>
          <w:tcPr>
            <w:tcW w:w="1046" w:type="pct"/>
            <w:tcBorders>
              <w:top w:val="single" w:sz="4" w:space="0" w:color="auto"/>
              <w:left w:val="single" w:sz="6" w:space="0" w:color="auto"/>
              <w:bottom w:val="single" w:sz="4" w:space="0" w:color="auto"/>
              <w:right w:val="single" w:sz="6" w:space="0" w:color="auto"/>
            </w:tcBorders>
            <w:shd w:val="clear" w:color="auto" w:fill="auto"/>
          </w:tcPr>
          <w:p w14:paraId="6BC97AA4" w14:textId="77777777" w:rsidR="00195913" w:rsidRPr="00F43CD3" w:rsidRDefault="00195913" w:rsidP="00195913">
            <w:pPr>
              <w:spacing w:after="120"/>
              <w:jc w:val="center"/>
              <w:rPr>
                <w:rFonts w:ascii="Arial" w:hAnsi="Arial" w:cs="Arial"/>
                <w:b/>
                <w:sz w:val="20"/>
                <w:szCs w:val="20"/>
              </w:rPr>
            </w:pPr>
            <w:r w:rsidRPr="00F43CD3">
              <w:rPr>
                <w:rFonts w:ascii="Arial" w:hAnsi="Arial" w:cs="Arial"/>
                <w:b/>
                <w:sz w:val="20"/>
                <w:szCs w:val="20"/>
              </w:rPr>
              <w:t>Guaranteed Date</w:t>
            </w:r>
          </w:p>
        </w:tc>
        <w:tc>
          <w:tcPr>
            <w:tcW w:w="1272" w:type="pct"/>
            <w:tcBorders>
              <w:top w:val="single" w:sz="4" w:space="0" w:color="auto"/>
              <w:left w:val="single" w:sz="6" w:space="0" w:color="auto"/>
              <w:bottom w:val="single" w:sz="4" w:space="0" w:color="auto"/>
              <w:right w:val="single" w:sz="6" w:space="0" w:color="auto"/>
            </w:tcBorders>
            <w:shd w:val="clear" w:color="auto" w:fill="auto"/>
          </w:tcPr>
          <w:p w14:paraId="2B72E5C8" w14:textId="77777777" w:rsidR="00195913" w:rsidRPr="00F43CD3" w:rsidRDefault="00195913" w:rsidP="00195913">
            <w:pPr>
              <w:spacing w:after="120"/>
              <w:jc w:val="center"/>
              <w:rPr>
                <w:rFonts w:ascii="Arial" w:hAnsi="Arial" w:cs="Arial"/>
                <w:b/>
                <w:sz w:val="20"/>
                <w:szCs w:val="20"/>
              </w:rPr>
            </w:pPr>
            <w:r w:rsidRPr="00F43CD3">
              <w:rPr>
                <w:rFonts w:ascii="Arial" w:hAnsi="Arial" w:cs="Arial"/>
                <w:b/>
                <w:sz w:val="20"/>
                <w:szCs w:val="20"/>
              </w:rPr>
              <w:t>Milestone Description</w:t>
            </w:r>
          </w:p>
          <w:p w14:paraId="71E5FB66" w14:textId="77777777" w:rsidR="00195913" w:rsidRPr="00F43CD3" w:rsidRDefault="00195913" w:rsidP="00195913">
            <w:pPr>
              <w:jc w:val="center"/>
              <w:rPr>
                <w:rFonts w:ascii="Arial" w:hAnsi="Arial" w:cs="Arial"/>
                <w:b/>
                <w:sz w:val="20"/>
                <w:szCs w:val="20"/>
              </w:rPr>
            </w:pPr>
          </w:p>
        </w:tc>
        <w:tc>
          <w:tcPr>
            <w:tcW w:w="1144" w:type="pct"/>
            <w:tcBorders>
              <w:top w:val="single" w:sz="4" w:space="0" w:color="auto"/>
              <w:left w:val="single" w:sz="6" w:space="0" w:color="auto"/>
              <w:bottom w:val="single" w:sz="4" w:space="0" w:color="auto"/>
              <w:right w:val="single" w:sz="6" w:space="0" w:color="auto"/>
            </w:tcBorders>
            <w:shd w:val="clear" w:color="auto" w:fill="auto"/>
          </w:tcPr>
          <w:p w14:paraId="1EEA7EC7" w14:textId="77777777" w:rsidR="00195913" w:rsidRPr="00F43CD3" w:rsidRDefault="00195913" w:rsidP="00195913">
            <w:pPr>
              <w:spacing w:after="120"/>
              <w:jc w:val="center"/>
              <w:rPr>
                <w:rFonts w:ascii="Arial" w:hAnsi="Arial" w:cs="Arial"/>
                <w:b/>
                <w:sz w:val="20"/>
                <w:szCs w:val="20"/>
              </w:rPr>
            </w:pPr>
            <w:r w:rsidRPr="00F43CD3">
              <w:rPr>
                <w:rFonts w:ascii="Arial" w:hAnsi="Arial" w:cs="Arial"/>
                <w:b/>
                <w:sz w:val="20"/>
                <w:szCs w:val="20"/>
              </w:rPr>
              <w:t>Daily Liquidated Damages for Delay ()</w:t>
            </w:r>
          </w:p>
        </w:tc>
        <w:tc>
          <w:tcPr>
            <w:tcW w:w="1220" w:type="pct"/>
            <w:tcBorders>
              <w:top w:val="single" w:sz="4" w:space="0" w:color="auto"/>
              <w:left w:val="single" w:sz="6" w:space="0" w:color="auto"/>
              <w:bottom w:val="single" w:sz="4" w:space="0" w:color="auto"/>
              <w:right w:val="single" w:sz="4" w:space="0" w:color="auto"/>
            </w:tcBorders>
            <w:shd w:val="clear" w:color="auto" w:fill="auto"/>
          </w:tcPr>
          <w:p w14:paraId="250E628D" w14:textId="77777777" w:rsidR="00195913" w:rsidRPr="00F43CD3" w:rsidRDefault="00195913" w:rsidP="00195913">
            <w:pPr>
              <w:spacing w:after="120"/>
              <w:jc w:val="center"/>
              <w:rPr>
                <w:rFonts w:ascii="Arial" w:hAnsi="Arial" w:cs="Arial"/>
                <w:b/>
                <w:sz w:val="20"/>
                <w:szCs w:val="20"/>
              </w:rPr>
            </w:pPr>
            <w:r w:rsidRPr="00F43CD3">
              <w:rPr>
                <w:rFonts w:ascii="Arial" w:hAnsi="Arial" w:cs="Arial"/>
                <w:b/>
                <w:sz w:val="20"/>
                <w:szCs w:val="20"/>
              </w:rPr>
              <w:t>Security deposit at milestone achievement</w:t>
            </w:r>
          </w:p>
        </w:tc>
      </w:tr>
      <w:tr w:rsidR="003D69F2" w14:paraId="6CC485DB" w14:textId="77777777" w:rsidTr="00195913">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0973A4F"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54A4DC16"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 xml:space="preserve">10 days following </w:t>
            </w:r>
            <w:r>
              <w:rPr>
                <w:rFonts w:ascii="Arial" w:hAnsi="Arial" w:cs="Arial"/>
                <w:sz w:val="20"/>
                <w:szCs w:val="20"/>
              </w:rPr>
              <w:t>Effective Date</w:t>
            </w:r>
          </w:p>
        </w:tc>
        <w:tc>
          <w:tcPr>
            <w:tcW w:w="1272" w:type="pct"/>
            <w:tcBorders>
              <w:top w:val="single" w:sz="4" w:space="0" w:color="auto"/>
              <w:left w:val="nil"/>
              <w:bottom w:val="single" w:sz="4" w:space="0" w:color="auto"/>
              <w:right w:val="single" w:sz="4" w:space="0" w:color="auto"/>
            </w:tcBorders>
            <w:shd w:val="clear" w:color="auto" w:fill="auto"/>
            <w:vAlign w:val="center"/>
          </w:tcPr>
          <w:p w14:paraId="539C2DB4" w14:textId="77777777" w:rsidR="00195913" w:rsidRPr="00F43CD3" w:rsidRDefault="00195913" w:rsidP="00195913">
            <w:pPr>
              <w:spacing w:after="120"/>
              <w:jc w:val="center"/>
              <w:rPr>
                <w:rFonts w:ascii="Arial" w:hAnsi="Arial" w:cs="Arial"/>
                <w:sz w:val="20"/>
                <w:szCs w:val="20"/>
              </w:rPr>
            </w:pPr>
            <w:r>
              <w:rPr>
                <w:rFonts w:ascii="Arial" w:hAnsi="Arial" w:cs="Arial"/>
                <w:sz w:val="20"/>
                <w:szCs w:val="20"/>
              </w:rPr>
              <w:t>Provision of d</w:t>
            </w:r>
            <w:r w:rsidRPr="00F43CD3">
              <w:rPr>
                <w:rFonts w:ascii="Arial" w:hAnsi="Arial" w:cs="Arial"/>
                <w:sz w:val="20"/>
                <w:szCs w:val="20"/>
              </w:rPr>
              <w:t>evelopment security</w:t>
            </w:r>
          </w:p>
          <w:p w14:paraId="299239F1" w14:textId="77777777" w:rsidR="00195913" w:rsidRPr="00F43CD3" w:rsidRDefault="00195913" w:rsidP="00195913">
            <w:pPr>
              <w:jc w:val="center"/>
              <w:rPr>
                <w:rFonts w:ascii="Arial" w:hAnsi="Arial" w:cs="Arial"/>
                <w:sz w:val="20"/>
                <w:szCs w:val="20"/>
              </w:rPr>
            </w:pPr>
          </w:p>
        </w:tc>
        <w:tc>
          <w:tcPr>
            <w:tcW w:w="1144" w:type="pct"/>
            <w:tcBorders>
              <w:top w:val="single" w:sz="4" w:space="0" w:color="auto"/>
              <w:left w:val="nil"/>
              <w:bottom w:val="single" w:sz="4" w:space="0" w:color="auto"/>
              <w:right w:val="single" w:sz="4" w:space="0" w:color="auto"/>
            </w:tcBorders>
            <w:shd w:val="clear" w:color="auto" w:fill="auto"/>
            <w:vAlign w:val="center"/>
          </w:tcPr>
          <w:p w14:paraId="69C5AD70" w14:textId="77777777" w:rsidR="00195913" w:rsidRPr="00F43CD3" w:rsidRDefault="00195913" w:rsidP="00195913">
            <w:pPr>
              <w:jc w:val="center"/>
              <w:rPr>
                <w:rFonts w:ascii="Arial" w:hAnsi="Arial" w:cs="Arial"/>
                <w:b/>
                <w:sz w:val="20"/>
                <w:szCs w:val="20"/>
                <w:u w:val="single"/>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5F9B8830" w14:textId="77777777" w:rsidR="00195913" w:rsidRPr="00F43CD3" w:rsidRDefault="00195913" w:rsidP="00195913">
            <w:pPr>
              <w:jc w:val="center"/>
              <w:rPr>
                <w:rFonts w:ascii="Arial" w:hAnsi="Arial" w:cs="Arial"/>
                <w:b/>
                <w:sz w:val="20"/>
                <w:szCs w:val="20"/>
                <w:u w:val="single"/>
              </w:rPr>
            </w:pPr>
          </w:p>
        </w:tc>
      </w:tr>
      <w:tr w:rsidR="003D69F2" w14:paraId="24FE8024" w14:textId="77777777" w:rsidTr="00195913">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A501C64"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7E5E0FA7" w14:textId="77777777" w:rsidR="00195913" w:rsidRPr="00F43CD3" w:rsidRDefault="00195913" w:rsidP="00195913">
            <w:pPr>
              <w:jc w:val="center"/>
              <w:rPr>
                <w:rFonts w:ascii="Arial" w:hAnsi="Arial" w:cs="Arial"/>
                <w:sz w:val="20"/>
                <w:szCs w:val="20"/>
              </w:rPr>
            </w:pPr>
            <w:r w:rsidRPr="00F43CD3">
              <w:rPr>
                <w:rFonts w:ascii="Arial" w:hAnsi="Arial" w:cs="Arial"/>
                <w:sz w:val="20"/>
                <w:szCs w:val="20"/>
              </w:rPr>
              <w:t>Earlier of 241</w:t>
            </w:r>
            <w:r>
              <w:rPr>
                <w:rFonts w:ascii="Arial" w:hAnsi="Arial" w:cs="Arial"/>
                <w:sz w:val="20"/>
                <w:szCs w:val="20"/>
              </w:rPr>
              <w:t xml:space="preserve"> </w:t>
            </w:r>
            <w:r w:rsidRPr="00F43CD3">
              <w:rPr>
                <w:rFonts w:ascii="Arial" w:hAnsi="Arial" w:cs="Arial"/>
                <w:sz w:val="20"/>
                <w:szCs w:val="20"/>
              </w:rPr>
              <w:t xml:space="preserve">days following </w:t>
            </w:r>
            <w:r>
              <w:rPr>
                <w:rFonts w:ascii="Arial" w:hAnsi="Arial" w:cs="Arial"/>
                <w:sz w:val="20"/>
                <w:szCs w:val="20"/>
              </w:rPr>
              <w:t xml:space="preserve">Effective Date </w:t>
            </w:r>
          </w:p>
          <w:p w14:paraId="798B6603"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Or 12 months in advance of COD notification</w:t>
            </w:r>
          </w:p>
        </w:tc>
        <w:tc>
          <w:tcPr>
            <w:tcW w:w="1272" w:type="pct"/>
            <w:tcBorders>
              <w:top w:val="single" w:sz="4" w:space="0" w:color="auto"/>
              <w:left w:val="nil"/>
              <w:bottom w:val="single" w:sz="4" w:space="0" w:color="auto"/>
              <w:right w:val="single" w:sz="4" w:space="0" w:color="auto"/>
            </w:tcBorders>
            <w:shd w:val="clear" w:color="auto" w:fill="auto"/>
            <w:vAlign w:val="center"/>
          </w:tcPr>
          <w:p w14:paraId="73D5741A" w14:textId="77777777" w:rsidR="00195913" w:rsidRPr="00F43CD3" w:rsidRDefault="00195913" w:rsidP="00195913">
            <w:pPr>
              <w:spacing w:after="120"/>
              <w:jc w:val="center"/>
              <w:rPr>
                <w:rFonts w:ascii="Arial" w:hAnsi="Arial" w:cs="Arial"/>
                <w:sz w:val="20"/>
                <w:szCs w:val="20"/>
              </w:rPr>
            </w:pPr>
            <w:r>
              <w:rPr>
                <w:rFonts w:ascii="Arial" w:hAnsi="Arial" w:cs="Arial"/>
                <w:sz w:val="20"/>
                <w:szCs w:val="20"/>
              </w:rPr>
              <w:t>Post-COD s</w:t>
            </w:r>
            <w:r w:rsidRPr="00F43CD3">
              <w:rPr>
                <w:rFonts w:ascii="Arial" w:hAnsi="Arial" w:cs="Arial"/>
                <w:sz w:val="20"/>
                <w:szCs w:val="20"/>
              </w:rPr>
              <w:t xml:space="preserve">ecurity </w:t>
            </w:r>
          </w:p>
        </w:tc>
        <w:tc>
          <w:tcPr>
            <w:tcW w:w="1144" w:type="pct"/>
            <w:tcBorders>
              <w:top w:val="single" w:sz="4" w:space="0" w:color="auto"/>
              <w:left w:val="nil"/>
              <w:bottom w:val="single" w:sz="4" w:space="0" w:color="auto"/>
              <w:right w:val="single" w:sz="4" w:space="0" w:color="auto"/>
            </w:tcBorders>
            <w:shd w:val="clear" w:color="auto" w:fill="auto"/>
            <w:vAlign w:val="center"/>
          </w:tcPr>
          <w:p w14:paraId="5ED402C1" w14:textId="77777777" w:rsidR="00195913" w:rsidRPr="00F43CD3" w:rsidRDefault="00195913" w:rsidP="00195913">
            <w:pPr>
              <w:jc w:val="center"/>
              <w:rPr>
                <w:rFonts w:ascii="Arial" w:hAnsi="Arial" w:cs="Arial"/>
                <w:b/>
                <w:sz w:val="20"/>
                <w:szCs w:val="20"/>
                <w:u w:val="single"/>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067A82F4" w14:textId="77777777" w:rsidR="00195913" w:rsidRPr="00F43CD3" w:rsidRDefault="00195913" w:rsidP="00195913">
            <w:pPr>
              <w:jc w:val="center"/>
              <w:rPr>
                <w:rFonts w:ascii="Arial" w:hAnsi="Arial" w:cs="Arial"/>
                <w:b/>
                <w:sz w:val="20"/>
                <w:szCs w:val="20"/>
                <w:u w:val="single"/>
              </w:rPr>
            </w:pPr>
          </w:p>
        </w:tc>
      </w:tr>
      <w:tr w:rsidR="003D69F2" w14:paraId="336304CB" w14:textId="77777777" w:rsidTr="00195913">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5286B314"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1490E37B" w14:textId="77777777" w:rsidR="00195913" w:rsidRPr="00F43CD3" w:rsidRDefault="00195913" w:rsidP="00195913">
            <w:pPr>
              <w:jc w:val="center"/>
              <w:rPr>
                <w:rFonts w:ascii="Arial" w:hAnsi="Arial" w:cs="Arial"/>
                <w:bCs/>
                <w:sz w:val="20"/>
                <w:szCs w:val="20"/>
              </w:rPr>
            </w:pPr>
            <w:r w:rsidRPr="00F43CD3">
              <w:rPr>
                <w:rFonts w:ascii="Arial" w:hAnsi="Arial" w:cs="Arial"/>
                <w:bCs/>
                <w:sz w:val="20"/>
                <w:szCs w:val="20"/>
                <w:highlight w:val="yellow"/>
              </w:rPr>
              <w:t>[Date</w:t>
            </w:r>
            <w:r w:rsidRPr="00F43CD3">
              <w:rPr>
                <w:rFonts w:ascii="Arial" w:hAnsi="Arial" w:cs="Arial"/>
                <w:bCs/>
                <w:sz w:val="20"/>
                <w:szCs w:val="20"/>
              </w:rPr>
              <w:t>]</w:t>
            </w:r>
          </w:p>
          <w:p w14:paraId="157397AA" w14:textId="77777777" w:rsidR="00195913" w:rsidRPr="00F43CD3" w:rsidRDefault="00195913" w:rsidP="00195913">
            <w:pPr>
              <w:jc w:val="center"/>
              <w:rPr>
                <w:rFonts w:ascii="Arial" w:hAnsi="Arial" w:cs="Arial"/>
                <w:sz w:val="20"/>
                <w:szCs w:val="20"/>
              </w:rPr>
            </w:pPr>
          </w:p>
        </w:tc>
        <w:tc>
          <w:tcPr>
            <w:tcW w:w="1272" w:type="pct"/>
            <w:tcBorders>
              <w:top w:val="single" w:sz="4" w:space="0" w:color="auto"/>
              <w:left w:val="nil"/>
              <w:bottom w:val="single" w:sz="4" w:space="0" w:color="auto"/>
              <w:right w:val="single" w:sz="4" w:space="0" w:color="auto"/>
            </w:tcBorders>
            <w:shd w:val="clear" w:color="auto" w:fill="auto"/>
            <w:vAlign w:val="center"/>
          </w:tcPr>
          <w:p w14:paraId="0E8E0E28" w14:textId="77777777" w:rsidR="00195913" w:rsidRPr="00F43CD3" w:rsidRDefault="00195913" w:rsidP="00195913">
            <w:pPr>
              <w:jc w:val="center"/>
              <w:rPr>
                <w:rFonts w:ascii="Arial" w:hAnsi="Arial" w:cs="Arial"/>
                <w:sz w:val="20"/>
                <w:szCs w:val="20"/>
              </w:rPr>
            </w:pPr>
            <w:r w:rsidRPr="00F43CD3">
              <w:rPr>
                <w:rFonts w:ascii="Arial" w:hAnsi="Arial" w:cs="Arial"/>
                <w:sz w:val="20"/>
                <w:szCs w:val="20"/>
              </w:rPr>
              <w:t>Execute Site Control Agreement</w:t>
            </w:r>
            <w:r>
              <w:rPr>
                <w:rFonts w:ascii="Arial" w:hAnsi="Arial" w:cs="Arial"/>
                <w:sz w:val="20"/>
                <w:szCs w:val="20"/>
              </w:rPr>
              <w:t>s</w:t>
            </w:r>
          </w:p>
        </w:tc>
        <w:tc>
          <w:tcPr>
            <w:tcW w:w="1144" w:type="pct"/>
            <w:tcBorders>
              <w:top w:val="single" w:sz="4" w:space="0" w:color="auto"/>
              <w:left w:val="nil"/>
              <w:bottom w:val="single" w:sz="4" w:space="0" w:color="auto"/>
              <w:right w:val="single" w:sz="4" w:space="0" w:color="auto"/>
            </w:tcBorders>
            <w:shd w:val="clear" w:color="auto" w:fill="auto"/>
            <w:vAlign w:val="center"/>
          </w:tcPr>
          <w:p w14:paraId="7AC1CD40" w14:textId="77777777" w:rsidR="00195913" w:rsidRPr="00F43CD3" w:rsidRDefault="00195913" w:rsidP="00195913">
            <w:pPr>
              <w:jc w:val="center"/>
              <w:rPr>
                <w:rFonts w:ascii="Arial" w:hAnsi="Arial" w:cs="Arial"/>
                <w:sz w:val="20"/>
                <w:szCs w:val="20"/>
              </w:rPr>
            </w:pPr>
            <w:r w:rsidRPr="00F43CD3">
              <w:rPr>
                <w:rFonts w:ascii="Arial" w:hAnsi="Arial" w:cs="Arial"/>
                <w:sz w:val="20"/>
                <w:szCs w:val="20"/>
                <w:highlight w:val="yellow"/>
              </w:rPr>
              <w:t>$XX,000</w:t>
            </w:r>
            <w:r w:rsidRPr="00F43CD3">
              <w:rPr>
                <w:rFonts w:ascii="Arial" w:hAnsi="Arial" w:cs="Arial"/>
                <w:sz w:val="20"/>
                <w:szCs w:val="20"/>
              </w:rPr>
              <w:t xml:space="preserve"> for up to 180 days of delay</w:t>
            </w:r>
          </w:p>
        </w:tc>
        <w:tc>
          <w:tcPr>
            <w:tcW w:w="1220" w:type="pct"/>
            <w:tcBorders>
              <w:top w:val="single" w:sz="4" w:space="0" w:color="auto"/>
              <w:left w:val="nil"/>
              <w:bottom w:val="single" w:sz="4" w:space="0" w:color="auto"/>
              <w:right w:val="single" w:sz="4" w:space="0" w:color="auto"/>
            </w:tcBorders>
            <w:shd w:val="clear" w:color="auto" w:fill="auto"/>
            <w:vAlign w:val="center"/>
          </w:tcPr>
          <w:p w14:paraId="77EBFD58" w14:textId="77777777" w:rsidR="00195913" w:rsidRPr="00F43CD3" w:rsidRDefault="00195913" w:rsidP="00195913">
            <w:pPr>
              <w:jc w:val="center"/>
              <w:rPr>
                <w:rFonts w:ascii="Arial" w:hAnsi="Arial" w:cs="Arial"/>
                <w:b/>
                <w:sz w:val="20"/>
                <w:szCs w:val="20"/>
                <w:u w:val="single"/>
              </w:rPr>
            </w:pPr>
          </w:p>
        </w:tc>
      </w:tr>
      <w:tr w:rsidR="003D69F2" w14:paraId="61C8B695" w14:textId="77777777" w:rsidTr="00195913">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8BBA1E8"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513F2A08" w14:textId="77777777" w:rsidR="00195913" w:rsidRPr="00F43CD3" w:rsidRDefault="00195913" w:rsidP="00195913">
            <w:pPr>
              <w:jc w:val="center"/>
              <w:rPr>
                <w:rFonts w:ascii="Arial" w:hAnsi="Arial" w:cs="Arial"/>
                <w:bCs/>
                <w:sz w:val="20"/>
                <w:szCs w:val="20"/>
              </w:rPr>
            </w:pPr>
            <w:r w:rsidRPr="00F43CD3">
              <w:rPr>
                <w:rFonts w:ascii="Arial" w:hAnsi="Arial" w:cs="Arial"/>
                <w:bCs/>
                <w:sz w:val="20"/>
                <w:szCs w:val="20"/>
                <w:highlight w:val="yellow"/>
              </w:rPr>
              <w:t>[Date</w:t>
            </w:r>
            <w:r w:rsidRPr="00F43CD3">
              <w:rPr>
                <w:rFonts w:ascii="Arial" w:hAnsi="Arial" w:cs="Arial"/>
                <w:bCs/>
                <w:sz w:val="20"/>
                <w:szCs w:val="20"/>
              </w:rPr>
              <w:t>]</w:t>
            </w:r>
          </w:p>
        </w:tc>
        <w:tc>
          <w:tcPr>
            <w:tcW w:w="1272" w:type="pct"/>
            <w:tcBorders>
              <w:top w:val="single" w:sz="4" w:space="0" w:color="auto"/>
              <w:left w:val="nil"/>
              <w:bottom w:val="single" w:sz="4" w:space="0" w:color="auto"/>
              <w:right w:val="single" w:sz="4" w:space="0" w:color="auto"/>
            </w:tcBorders>
            <w:shd w:val="clear" w:color="auto" w:fill="auto"/>
            <w:vAlign w:val="center"/>
          </w:tcPr>
          <w:p w14:paraId="7F3C4C58"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 xml:space="preserve">Execute Interconnection </w:t>
            </w:r>
            <w:r>
              <w:rPr>
                <w:rFonts w:ascii="Arial" w:hAnsi="Arial" w:cs="Arial"/>
                <w:sz w:val="20"/>
                <w:szCs w:val="20"/>
              </w:rPr>
              <w:t>A</w:t>
            </w:r>
            <w:r w:rsidRPr="00F43CD3">
              <w:rPr>
                <w:rFonts w:ascii="Arial" w:hAnsi="Arial" w:cs="Arial"/>
                <w:sz w:val="20"/>
                <w:szCs w:val="20"/>
              </w:rPr>
              <w:t>greement</w:t>
            </w:r>
          </w:p>
        </w:tc>
        <w:tc>
          <w:tcPr>
            <w:tcW w:w="1144" w:type="pct"/>
            <w:tcBorders>
              <w:top w:val="single" w:sz="4" w:space="0" w:color="auto"/>
              <w:left w:val="nil"/>
              <w:bottom w:val="single" w:sz="4" w:space="0" w:color="auto"/>
              <w:right w:val="single" w:sz="4" w:space="0" w:color="auto"/>
            </w:tcBorders>
            <w:shd w:val="clear" w:color="auto" w:fill="auto"/>
            <w:vAlign w:val="center"/>
          </w:tcPr>
          <w:p w14:paraId="4749CB32" w14:textId="77777777" w:rsidR="00195913" w:rsidRPr="00F43CD3" w:rsidRDefault="00195913" w:rsidP="00195913">
            <w:pPr>
              <w:jc w:val="center"/>
              <w:rPr>
                <w:rFonts w:ascii="Arial" w:hAnsi="Arial" w:cs="Arial"/>
                <w:sz w:val="20"/>
                <w:szCs w:val="20"/>
              </w:rPr>
            </w:pPr>
            <w:r w:rsidRPr="00F43CD3">
              <w:rPr>
                <w:rFonts w:ascii="Arial" w:hAnsi="Arial" w:cs="Arial"/>
                <w:sz w:val="20"/>
                <w:szCs w:val="20"/>
              </w:rPr>
              <w:t>Mitigation Plan to complete</w:t>
            </w:r>
          </w:p>
        </w:tc>
        <w:tc>
          <w:tcPr>
            <w:tcW w:w="1220" w:type="pct"/>
            <w:tcBorders>
              <w:top w:val="single" w:sz="4" w:space="0" w:color="auto"/>
              <w:left w:val="nil"/>
              <w:bottom w:val="single" w:sz="4" w:space="0" w:color="auto"/>
              <w:right w:val="single" w:sz="4" w:space="0" w:color="auto"/>
            </w:tcBorders>
            <w:shd w:val="clear" w:color="auto" w:fill="auto"/>
            <w:vAlign w:val="center"/>
          </w:tcPr>
          <w:p w14:paraId="7505277C" w14:textId="77777777" w:rsidR="00195913" w:rsidRPr="00F43CD3" w:rsidRDefault="00195913" w:rsidP="00195913">
            <w:pPr>
              <w:jc w:val="center"/>
              <w:rPr>
                <w:rFonts w:ascii="Arial" w:hAnsi="Arial" w:cs="Arial"/>
                <w:sz w:val="20"/>
                <w:szCs w:val="20"/>
              </w:rPr>
            </w:pPr>
          </w:p>
        </w:tc>
      </w:tr>
      <w:tr w:rsidR="003D69F2" w14:paraId="668D0ED3" w14:textId="77777777" w:rsidTr="00195913">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6C1159C1"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70AD22F8" w14:textId="77777777" w:rsidR="00195913" w:rsidRPr="00F43CD3" w:rsidRDefault="00195913" w:rsidP="00195913">
            <w:pPr>
              <w:jc w:val="center"/>
              <w:rPr>
                <w:rFonts w:ascii="Arial" w:hAnsi="Arial" w:cs="Arial"/>
                <w:bCs/>
                <w:sz w:val="20"/>
                <w:szCs w:val="20"/>
              </w:rPr>
            </w:pPr>
            <w:r w:rsidRPr="00F43CD3">
              <w:rPr>
                <w:rFonts w:ascii="Arial" w:hAnsi="Arial" w:cs="Arial"/>
                <w:bCs/>
                <w:sz w:val="20"/>
                <w:szCs w:val="20"/>
                <w:highlight w:val="yellow"/>
              </w:rPr>
              <w:t>[Date</w:t>
            </w:r>
            <w:r w:rsidRPr="00F43CD3">
              <w:rPr>
                <w:rFonts w:ascii="Arial" w:hAnsi="Arial" w:cs="Arial"/>
                <w:bCs/>
                <w:sz w:val="20"/>
                <w:szCs w:val="20"/>
              </w:rPr>
              <w:t>]</w:t>
            </w:r>
          </w:p>
          <w:p w14:paraId="3D2366A0" w14:textId="77777777" w:rsidR="00195913" w:rsidRPr="00F43CD3" w:rsidRDefault="00195913" w:rsidP="00195913">
            <w:pPr>
              <w:jc w:val="center"/>
              <w:rPr>
                <w:rFonts w:ascii="Arial" w:hAnsi="Arial" w:cs="Arial"/>
                <w:sz w:val="20"/>
                <w:szCs w:val="20"/>
              </w:rPr>
            </w:pPr>
          </w:p>
        </w:tc>
        <w:tc>
          <w:tcPr>
            <w:tcW w:w="1272" w:type="pct"/>
            <w:tcBorders>
              <w:top w:val="single" w:sz="4" w:space="0" w:color="auto"/>
              <w:left w:val="nil"/>
              <w:bottom w:val="single" w:sz="4" w:space="0" w:color="auto"/>
              <w:right w:val="single" w:sz="4" w:space="0" w:color="auto"/>
            </w:tcBorders>
            <w:shd w:val="clear" w:color="auto" w:fill="auto"/>
            <w:vAlign w:val="center"/>
          </w:tcPr>
          <w:p w14:paraId="1224DC93"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Execute Facility financing documents</w:t>
            </w:r>
          </w:p>
        </w:tc>
        <w:tc>
          <w:tcPr>
            <w:tcW w:w="1144" w:type="pct"/>
            <w:tcBorders>
              <w:top w:val="single" w:sz="4" w:space="0" w:color="auto"/>
              <w:left w:val="nil"/>
              <w:bottom w:val="single" w:sz="4" w:space="0" w:color="auto"/>
              <w:right w:val="single" w:sz="4" w:space="0" w:color="auto"/>
            </w:tcBorders>
            <w:shd w:val="clear" w:color="auto" w:fill="auto"/>
            <w:vAlign w:val="center"/>
          </w:tcPr>
          <w:p w14:paraId="2B2E9BB7"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Mitigation Plan to complete</w:t>
            </w:r>
          </w:p>
        </w:tc>
        <w:tc>
          <w:tcPr>
            <w:tcW w:w="1220" w:type="pct"/>
            <w:tcBorders>
              <w:top w:val="single" w:sz="4" w:space="0" w:color="auto"/>
              <w:left w:val="nil"/>
              <w:bottom w:val="single" w:sz="4" w:space="0" w:color="auto"/>
              <w:right w:val="single" w:sz="4" w:space="0" w:color="auto"/>
            </w:tcBorders>
            <w:shd w:val="clear" w:color="auto" w:fill="auto"/>
            <w:vAlign w:val="center"/>
          </w:tcPr>
          <w:p w14:paraId="36188AAE" w14:textId="77777777" w:rsidR="00195913" w:rsidRPr="00F43CD3" w:rsidRDefault="00195913" w:rsidP="00195913">
            <w:pPr>
              <w:jc w:val="center"/>
              <w:rPr>
                <w:rFonts w:ascii="Arial" w:hAnsi="Arial" w:cs="Arial"/>
                <w:sz w:val="20"/>
                <w:szCs w:val="20"/>
              </w:rPr>
            </w:pPr>
          </w:p>
        </w:tc>
      </w:tr>
      <w:tr w:rsidR="003D69F2" w14:paraId="057865B5" w14:textId="77777777" w:rsidTr="00195913">
        <w:trPr>
          <w:trHeight w:val="510"/>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4C7E97C8"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2F91B969" w14:textId="77777777" w:rsidR="00195913" w:rsidRPr="00F43CD3" w:rsidRDefault="00195913" w:rsidP="00195913">
            <w:pPr>
              <w:jc w:val="center"/>
              <w:rPr>
                <w:rFonts w:ascii="Arial" w:hAnsi="Arial" w:cs="Arial"/>
                <w:bCs/>
                <w:sz w:val="20"/>
                <w:szCs w:val="20"/>
              </w:rPr>
            </w:pPr>
            <w:r w:rsidRPr="00F43CD3">
              <w:rPr>
                <w:rFonts w:ascii="Arial" w:hAnsi="Arial" w:cs="Arial"/>
                <w:bCs/>
                <w:sz w:val="20"/>
                <w:szCs w:val="20"/>
                <w:highlight w:val="yellow"/>
              </w:rPr>
              <w:t>[Date</w:t>
            </w:r>
            <w:r w:rsidRPr="00F43CD3">
              <w:rPr>
                <w:rFonts w:ascii="Arial" w:hAnsi="Arial" w:cs="Arial"/>
                <w:bCs/>
                <w:sz w:val="20"/>
                <w:szCs w:val="20"/>
              </w:rPr>
              <w:t>}</w:t>
            </w:r>
          </w:p>
          <w:p w14:paraId="0482BE40"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Or an earlier date notified by the Seller</w:t>
            </w:r>
          </w:p>
        </w:tc>
        <w:tc>
          <w:tcPr>
            <w:tcW w:w="1272" w:type="pct"/>
            <w:tcBorders>
              <w:top w:val="single" w:sz="4" w:space="0" w:color="auto"/>
              <w:left w:val="nil"/>
              <w:bottom w:val="single" w:sz="4" w:space="0" w:color="auto"/>
              <w:right w:val="single" w:sz="4" w:space="0" w:color="auto"/>
            </w:tcBorders>
            <w:shd w:val="clear" w:color="auto" w:fill="auto"/>
            <w:vAlign w:val="center"/>
          </w:tcPr>
          <w:p w14:paraId="26C94D35"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Begin construction of the Facility.</w:t>
            </w:r>
          </w:p>
        </w:tc>
        <w:tc>
          <w:tcPr>
            <w:tcW w:w="1144" w:type="pct"/>
            <w:tcBorders>
              <w:top w:val="single" w:sz="4" w:space="0" w:color="auto"/>
              <w:left w:val="nil"/>
              <w:bottom w:val="single" w:sz="4" w:space="0" w:color="auto"/>
              <w:right w:val="single" w:sz="4" w:space="0" w:color="auto"/>
            </w:tcBorders>
            <w:shd w:val="clear" w:color="auto" w:fill="auto"/>
            <w:vAlign w:val="center"/>
          </w:tcPr>
          <w:p w14:paraId="13A3A753"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highlight w:val="yellow"/>
              </w:rPr>
              <w:t>$XX,000</w:t>
            </w:r>
            <w:r w:rsidRPr="00F43CD3">
              <w:rPr>
                <w:rFonts w:ascii="Arial" w:hAnsi="Arial" w:cs="Arial"/>
                <w:sz w:val="20"/>
                <w:szCs w:val="20"/>
              </w:rPr>
              <w:t xml:space="preserve"> for up to 180 days of delay</w:t>
            </w:r>
          </w:p>
        </w:tc>
        <w:tc>
          <w:tcPr>
            <w:tcW w:w="1220" w:type="pct"/>
            <w:tcBorders>
              <w:top w:val="single" w:sz="4" w:space="0" w:color="auto"/>
              <w:left w:val="nil"/>
              <w:bottom w:val="single" w:sz="4" w:space="0" w:color="auto"/>
              <w:right w:val="single" w:sz="4" w:space="0" w:color="auto"/>
            </w:tcBorders>
            <w:shd w:val="clear" w:color="auto" w:fill="auto"/>
            <w:vAlign w:val="center"/>
          </w:tcPr>
          <w:p w14:paraId="0856D00E" w14:textId="77777777" w:rsidR="00195913" w:rsidRPr="00F43CD3" w:rsidRDefault="00195913" w:rsidP="00195913">
            <w:pPr>
              <w:jc w:val="center"/>
              <w:rPr>
                <w:rFonts w:ascii="Arial" w:hAnsi="Arial" w:cs="Arial"/>
                <w:sz w:val="20"/>
                <w:szCs w:val="20"/>
              </w:rPr>
            </w:pPr>
          </w:p>
        </w:tc>
      </w:tr>
      <w:tr w:rsidR="003D69F2" w14:paraId="15797535" w14:textId="77777777" w:rsidTr="00195913">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6E28234"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6AAA0098" w14:textId="77777777" w:rsidR="00195913" w:rsidRPr="00F43CD3" w:rsidRDefault="00195913" w:rsidP="00195913">
            <w:pPr>
              <w:jc w:val="center"/>
              <w:rPr>
                <w:rFonts w:ascii="Arial" w:hAnsi="Arial" w:cs="Arial"/>
                <w:bCs/>
                <w:sz w:val="20"/>
                <w:szCs w:val="20"/>
              </w:rPr>
            </w:pPr>
            <w:r w:rsidRPr="00F43CD3">
              <w:rPr>
                <w:rFonts w:ascii="Arial" w:hAnsi="Arial" w:cs="Arial"/>
                <w:bCs/>
                <w:sz w:val="20"/>
                <w:szCs w:val="20"/>
                <w:highlight w:val="yellow"/>
              </w:rPr>
              <w:t>[Date]</w:t>
            </w:r>
          </w:p>
          <w:p w14:paraId="16E5C33A"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Or an earlier date notified by the Seller</w:t>
            </w:r>
          </w:p>
        </w:tc>
        <w:tc>
          <w:tcPr>
            <w:tcW w:w="1272" w:type="pct"/>
            <w:tcBorders>
              <w:top w:val="single" w:sz="4" w:space="0" w:color="auto"/>
              <w:left w:val="nil"/>
              <w:bottom w:val="single" w:sz="4" w:space="0" w:color="auto"/>
              <w:right w:val="single" w:sz="4" w:space="0" w:color="auto"/>
            </w:tcBorders>
            <w:shd w:val="clear" w:color="auto" w:fill="auto"/>
            <w:vAlign w:val="center"/>
          </w:tcPr>
          <w:p w14:paraId="077F5327" w14:textId="77777777" w:rsidR="00195913" w:rsidRPr="00F43CD3" w:rsidRDefault="00195913" w:rsidP="00195913">
            <w:pPr>
              <w:spacing w:after="120"/>
              <w:jc w:val="center"/>
              <w:rPr>
                <w:rFonts w:ascii="Arial" w:hAnsi="Arial" w:cs="Arial"/>
                <w:sz w:val="20"/>
                <w:szCs w:val="20"/>
              </w:rPr>
            </w:pPr>
            <w:r>
              <w:rPr>
                <w:rFonts w:ascii="Arial" w:hAnsi="Arial" w:cs="Arial"/>
                <w:sz w:val="20"/>
                <w:szCs w:val="20"/>
              </w:rPr>
              <w:t>GCOD</w:t>
            </w:r>
          </w:p>
        </w:tc>
        <w:tc>
          <w:tcPr>
            <w:tcW w:w="1144" w:type="pct"/>
            <w:tcBorders>
              <w:top w:val="single" w:sz="4" w:space="0" w:color="auto"/>
              <w:left w:val="nil"/>
              <w:bottom w:val="single" w:sz="4" w:space="0" w:color="auto"/>
              <w:right w:val="single" w:sz="4" w:space="0" w:color="auto"/>
            </w:tcBorders>
            <w:shd w:val="clear" w:color="auto" w:fill="auto"/>
            <w:vAlign w:val="center"/>
          </w:tcPr>
          <w:p w14:paraId="3AA5B2CB"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highlight w:val="yellow"/>
              </w:rPr>
              <w:t>$XX,000</w:t>
            </w:r>
            <w:r w:rsidRPr="00F43CD3">
              <w:rPr>
                <w:rFonts w:ascii="Arial" w:hAnsi="Arial" w:cs="Arial"/>
                <w:sz w:val="20"/>
                <w:szCs w:val="20"/>
              </w:rPr>
              <w:t xml:space="preserve"> for up to 180 days of delay (up to </w:t>
            </w:r>
            <w:r>
              <w:rPr>
                <w:rFonts w:ascii="Arial" w:hAnsi="Arial" w:cs="Arial"/>
                <w:sz w:val="20"/>
                <w:szCs w:val="20"/>
              </w:rPr>
              <w:t xml:space="preserve">amount of </w:t>
            </w:r>
            <w:r w:rsidRPr="00F43CD3">
              <w:rPr>
                <w:rFonts w:ascii="Arial" w:hAnsi="Arial" w:cs="Arial"/>
                <w:sz w:val="20"/>
                <w:szCs w:val="20"/>
              </w:rPr>
              <w:t xml:space="preserve">Facility </w:t>
            </w:r>
            <w:r>
              <w:rPr>
                <w:rFonts w:ascii="Arial" w:hAnsi="Arial" w:cs="Arial"/>
                <w:sz w:val="20"/>
                <w:szCs w:val="20"/>
              </w:rPr>
              <w:t>d</w:t>
            </w:r>
            <w:r w:rsidRPr="00F43CD3">
              <w:rPr>
                <w:rFonts w:ascii="Arial" w:hAnsi="Arial" w:cs="Arial"/>
                <w:sz w:val="20"/>
                <w:szCs w:val="20"/>
              </w:rPr>
              <w:t xml:space="preserve">evelopment </w:t>
            </w:r>
            <w:r>
              <w:rPr>
                <w:rFonts w:ascii="Arial" w:hAnsi="Arial" w:cs="Arial"/>
                <w:sz w:val="20"/>
                <w:szCs w:val="20"/>
              </w:rPr>
              <w:t>s</w:t>
            </w:r>
            <w:r w:rsidRPr="00F43CD3">
              <w:rPr>
                <w:rFonts w:ascii="Arial" w:hAnsi="Arial" w:cs="Arial"/>
                <w:sz w:val="20"/>
                <w:szCs w:val="20"/>
              </w:rPr>
              <w:t>ecurity)</w:t>
            </w:r>
          </w:p>
        </w:tc>
        <w:tc>
          <w:tcPr>
            <w:tcW w:w="1220" w:type="pct"/>
            <w:tcBorders>
              <w:top w:val="single" w:sz="4" w:space="0" w:color="auto"/>
              <w:left w:val="nil"/>
              <w:bottom w:val="single" w:sz="4" w:space="0" w:color="auto"/>
              <w:right w:val="single" w:sz="4" w:space="0" w:color="auto"/>
            </w:tcBorders>
            <w:shd w:val="clear" w:color="auto" w:fill="auto"/>
            <w:vAlign w:val="center"/>
          </w:tcPr>
          <w:p w14:paraId="01C8F55C" w14:textId="77777777" w:rsidR="00195913" w:rsidRPr="00F43CD3" w:rsidRDefault="00195913" w:rsidP="00195913">
            <w:pPr>
              <w:jc w:val="center"/>
              <w:rPr>
                <w:rFonts w:ascii="Arial" w:hAnsi="Arial" w:cs="Arial"/>
                <w:sz w:val="20"/>
                <w:szCs w:val="20"/>
              </w:rPr>
            </w:pPr>
          </w:p>
        </w:tc>
      </w:tr>
      <w:tr w:rsidR="003D69F2" w14:paraId="58DD5025" w14:textId="77777777" w:rsidTr="00195913">
        <w:trPr>
          <w:trHeight w:val="413"/>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92413A" w14:textId="77777777" w:rsidR="00195913" w:rsidRPr="00F43CD3" w:rsidRDefault="00195913" w:rsidP="00195913">
            <w:pPr>
              <w:jc w:val="center"/>
              <w:rPr>
                <w:rFonts w:ascii="Arial" w:hAnsi="Arial" w:cs="Arial"/>
                <w:b/>
                <w:sz w:val="20"/>
                <w:szCs w:val="20"/>
              </w:rPr>
            </w:pPr>
            <w:r w:rsidRPr="00F43CD3">
              <w:rPr>
                <w:rFonts w:ascii="Arial" w:hAnsi="Arial" w:cs="Arial"/>
                <w:b/>
              </w:rPr>
              <w:t>Post-COD</w:t>
            </w:r>
          </w:p>
        </w:tc>
      </w:tr>
      <w:tr w:rsidR="003D69F2" w14:paraId="206D50F2" w14:textId="77777777" w:rsidTr="00195913">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3D5881DE"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077B071B" w14:textId="77777777" w:rsidR="00195913" w:rsidRPr="00F43CD3" w:rsidRDefault="00195913" w:rsidP="00195913">
            <w:pPr>
              <w:jc w:val="center"/>
              <w:rPr>
                <w:rFonts w:ascii="Arial" w:hAnsi="Arial" w:cs="Arial"/>
                <w:b/>
                <w:sz w:val="20"/>
                <w:szCs w:val="20"/>
                <w:u w:val="single"/>
              </w:rPr>
            </w:pPr>
            <w:r w:rsidRPr="00F43CD3">
              <w:rPr>
                <w:rFonts w:ascii="Arial" w:hAnsi="Arial" w:cs="Arial"/>
                <w:sz w:val="20"/>
                <w:szCs w:val="20"/>
              </w:rPr>
              <w:t xml:space="preserve">Within 6 months </w:t>
            </w:r>
            <w:r>
              <w:rPr>
                <w:rFonts w:ascii="Arial" w:hAnsi="Arial" w:cs="Arial"/>
                <w:sz w:val="20"/>
                <w:szCs w:val="20"/>
              </w:rPr>
              <w:t>after</w:t>
            </w:r>
            <w:r w:rsidRPr="00F43CD3">
              <w:rPr>
                <w:rFonts w:ascii="Arial" w:hAnsi="Arial" w:cs="Arial"/>
                <w:sz w:val="20"/>
                <w:szCs w:val="20"/>
              </w:rPr>
              <w:t xml:space="preserve"> COD</w:t>
            </w:r>
          </w:p>
        </w:tc>
        <w:tc>
          <w:tcPr>
            <w:tcW w:w="1272" w:type="pct"/>
            <w:tcBorders>
              <w:top w:val="single" w:sz="4" w:space="0" w:color="auto"/>
              <w:left w:val="nil"/>
              <w:bottom w:val="single" w:sz="4" w:space="0" w:color="auto"/>
              <w:right w:val="single" w:sz="4" w:space="0" w:color="auto"/>
            </w:tcBorders>
            <w:shd w:val="clear" w:color="auto" w:fill="auto"/>
            <w:vAlign w:val="center"/>
          </w:tcPr>
          <w:p w14:paraId="15CC480A"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Proof of CEC certification</w:t>
            </w:r>
          </w:p>
        </w:tc>
        <w:tc>
          <w:tcPr>
            <w:tcW w:w="1144" w:type="pct"/>
            <w:tcBorders>
              <w:top w:val="single" w:sz="4" w:space="0" w:color="auto"/>
              <w:left w:val="nil"/>
              <w:bottom w:val="single" w:sz="4" w:space="0" w:color="auto"/>
              <w:right w:val="single" w:sz="4" w:space="0" w:color="auto"/>
            </w:tcBorders>
            <w:shd w:val="clear" w:color="auto" w:fill="auto"/>
            <w:vAlign w:val="center"/>
          </w:tcPr>
          <w:p w14:paraId="58F46812" w14:textId="77777777" w:rsidR="00195913" w:rsidRPr="00F43CD3" w:rsidRDefault="00195913" w:rsidP="00195913">
            <w:pPr>
              <w:jc w:val="center"/>
              <w:rPr>
                <w:rFonts w:ascii="Arial" w:hAnsi="Arial" w:cs="Arial"/>
                <w:sz w:val="20"/>
                <w:szCs w:val="20"/>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33495C79" w14:textId="77777777" w:rsidR="00195913" w:rsidRPr="00F43CD3" w:rsidRDefault="00195913" w:rsidP="00195913">
            <w:pPr>
              <w:jc w:val="center"/>
              <w:rPr>
                <w:rFonts w:ascii="Arial" w:hAnsi="Arial" w:cs="Arial"/>
                <w:sz w:val="20"/>
                <w:szCs w:val="20"/>
              </w:rPr>
            </w:pPr>
          </w:p>
        </w:tc>
      </w:tr>
      <w:tr w:rsidR="003D69F2" w14:paraId="201C40BC" w14:textId="77777777" w:rsidTr="00195913">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1CC7163A"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1CAC7F65" w14:textId="77777777" w:rsidR="00195913" w:rsidRPr="001B1FD8" w:rsidRDefault="00195913" w:rsidP="00195913">
            <w:pPr>
              <w:jc w:val="center"/>
              <w:rPr>
                <w:rFonts w:ascii="Arial" w:hAnsi="Arial" w:cs="Arial"/>
                <w:sz w:val="20"/>
                <w:szCs w:val="20"/>
              </w:rPr>
            </w:pPr>
            <w:r w:rsidRPr="001B1FD8">
              <w:rPr>
                <w:rFonts w:ascii="Arial" w:hAnsi="Arial" w:cs="Arial"/>
                <w:sz w:val="20"/>
                <w:szCs w:val="20"/>
              </w:rPr>
              <w:t>On-going</w:t>
            </w:r>
          </w:p>
        </w:tc>
        <w:tc>
          <w:tcPr>
            <w:tcW w:w="1272" w:type="pct"/>
            <w:tcBorders>
              <w:top w:val="single" w:sz="4" w:space="0" w:color="auto"/>
              <w:left w:val="nil"/>
              <w:bottom w:val="single" w:sz="4" w:space="0" w:color="auto"/>
              <w:right w:val="single" w:sz="4" w:space="0" w:color="auto"/>
            </w:tcBorders>
            <w:shd w:val="clear" w:color="auto" w:fill="auto"/>
            <w:vAlign w:val="center"/>
          </w:tcPr>
          <w:p w14:paraId="20A014BE"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Verification of WREGIS Registration (pre-COD Seller must provide sufficient evidence to Buyer that it has prepared and registered all required documents and have taken all necessary steps for final WREGIS approval, including the Notice of Substantial Completion or COD notice to WREGIS, as appropriate. Post-COD Seller must provide sufficient evidence to Buyer that substantial completion of the Facility is verified, and it has provided WREGIS with the notice of COD and are only waiting for WREGIS to approve the unit so that RECs can be created.</w:t>
            </w:r>
          </w:p>
        </w:tc>
        <w:tc>
          <w:tcPr>
            <w:tcW w:w="1144" w:type="pct"/>
            <w:tcBorders>
              <w:top w:val="single" w:sz="4" w:space="0" w:color="auto"/>
              <w:left w:val="nil"/>
              <w:bottom w:val="single" w:sz="4" w:space="0" w:color="auto"/>
              <w:right w:val="single" w:sz="4" w:space="0" w:color="auto"/>
            </w:tcBorders>
            <w:shd w:val="clear" w:color="auto" w:fill="auto"/>
            <w:vAlign w:val="center"/>
          </w:tcPr>
          <w:p w14:paraId="384888B4" w14:textId="77777777" w:rsidR="00195913" w:rsidRPr="00F43CD3" w:rsidRDefault="00195913" w:rsidP="00195913">
            <w:pPr>
              <w:jc w:val="center"/>
              <w:rPr>
                <w:rFonts w:ascii="Arial" w:hAnsi="Arial" w:cs="Arial"/>
                <w:b/>
                <w:sz w:val="20"/>
                <w:szCs w:val="20"/>
                <w:u w:val="single"/>
              </w:rPr>
            </w:pPr>
          </w:p>
          <w:p w14:paraId="51B12666" w14:textId="77777777" w:rsidR="00195913" w:rsidRPr="00F43CD3" w:rsidRDefault="00195913" w:rsidP="00195913">
            <w:pPr>
              <w:jc w:val="center"/>
              <w:rPr>
                <w:rFonts w:ascii="Arial" w:hAnsi="Arial" w:cs="Arial"/>
                <w:b/>
                <w:sz w:val="20"/>
                <w:szCs w:val="20"/>
                <w:u w:val="single"/>
              </w:rPr>
            </w:pPr>
          </w:p>
          <w:p w14:paraId="141AFC10" w14:textId="77777777" w:rsidR="00195913" w:rsidRPr="00F43CD3" w:rsidRDefault="00195913" w:rsidP="00195913">
            <w:pPr>
              <w:jc w:val="center"/>
              <w:rPr>
                <w:rFonts w:ascii="Arial" w:hAnsi="Arial" w:cs="Arial"/>
                <w:b/>
                <w:sz w:val="20"/>
                <w:szCs w:val="20"/>
                <w:u w:val="single"/>
              </w:rPr>
            </w:pPr>
          </w:p>
          <w:p w14:paraId="6A449F97" w14:textId="77777777" w:rsidR="00195913" w:rsidRPr="00F43CD3" w:rsidRDefault="00195913" w:rsidP="00195913">
            <w:pPr>
              <w:jc w:val="center"/>
              <w:rPr>
                <w:rFonts w:ascii="Arial" w:hAnsi="Arial" w:cs="Arial"/>
                <w:b/>
                <w:sz w:val="20"/>
                <w:szCs w:val="20"/>
                <w:u w:val="single"/>
              </w:rPr>
            </w:pPr>
          </w:p>
          <w:p w14:paraId="65AB6362" w14:textId="77777777" w:rsidR="00195913" w:rsidRPr="00F43CD3" w:rsidRDefault="00195913" w:rsidP="00195913">
            <w:pPr>
              <w:jc w:val="center"/>
              <w:rPr>
                <w:rFonts w:ascii="Arial" w:hAnsi="Arial" w:cs="Arial"/>
                <w:sz w:val="20"/>
                <w:szCs w:val="20"/>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7B108648" w14:textId="77777777" w:rsidR="00195913" w:rsidRPr="00F43CD3" w:rsidRDefault="00195913" w:rsidP="00195913">
            <w:pPr>
              <w:jc w:val="center"/>
              <w:rPr>
                <w:rFonts w:ascii="Arial" w:hAnsi="Arial" w:cs="Arial"/>
                <w:b/>
                <w:sz w:val="20"/>
                <w:szCs w:val="20"/>
                <w:u w:val="single"/>
              </w:rPr>
            </w:pPr>
          </w:p>
          <w:p w14:paraId="43FC76A3" w14:textId="77777777" w:rsidR="00195913" w:rsidRPr="00F43CD3" w:rsidRDefault="00195913" w:rsidP="00195913">
            <w:pPr>
              <w:jc w:val="center"/>
              <w:rPr>
                <w:rFonts w:ascii="Arial" w:hAnsi="Arial" w:cs="Arial"/>
                <w:b/>
                <w:sz w:val="20"/>
                <w:szCs w:val="20"/>
                <w:u w:val="single"/>
              </w:rPr>
            </w:pPr>
          </w:p>
          <w:p w14:paraId="47601611" w14:textId="77777777" w:rsidR="00195913" w:rsidRPr="00F43CD3" w:rsidRDefault="00195913" w:rsidP="00195913">
            <w:pPr>
              <w:jc w:val="center"/>
              <w:rPr>
                <w:rFonts w:ascii="Arial" w:hAnsi="Arial" w:cs="Arial"/>
                <w:b/>
                <w:sz w:val="20"/>
                <w:szCs w:val="20"/>
                <w:u w:val="single"/>
              </w:rPr>
            </w:pPr>
          </w:p>
          <w:p w14:paraId="4C3B759F" w14:textId="77777777" w:rsidR="00195913" w:rsidRPr="00F43CD3" w:rsidRDefault="00195913" w:rsidP="00195913">
            <w:pPr>
              <w:jc w:val="center"/>
              <w:rPr>
                <w:rFonts w:ascii="Arial" w:hAnsi="Arial" w:cs="Arial"/>
                <w:sz w:val="20"/>
                <w:szCs w:val="20"/>
              </w:rPr>
            </w:pPr>
          </w:p>
        </w:tc>
      </w:tr>
      <w:tr w:rsidR="003D69F2" w14:paraId="7F5CAADD" w14:textId="77777777" w:rsidTr="00195913">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76EC3C51"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5FD2EF54" w14:textId="77777777" w:rsidR="00195913" w:rsidRPr="00F43CD3" w:rsidRDefault="00195913" w:rsidP="00195913">
            <w:pPr>
              <w:jc w:val="center"/>
              <w:rPr>
                <w:rFonts w:ascii="Arial" w:hAnsi="Arial" w:cs="Arial"/>
                <w:b/>
                <w:sz w:val="20"/>
                <w:szCs w:val="20"/>
                <w:u w:val="single"/>
              </w:rPr>
            </w:pPr>
            <w:r>
              <w:rPr>
                <w:rFonts w:ascii="Arial" w:hAnsi="Arial" w:cs="Arial"/>
                <w:sz w:val="20"/>
                <w:szCs w:val="20"/>
              </w:rPr>
              <w:t>Monthly o</w:t>
            </w:r>
            <w:r w:rsidRPr="001B1FD8">
              <w:rPr>
                <w:rFonts w:ascii="Arial" w:hAnsi="Arial" w:cs="Arial"/>
                <w:sz w:val="20"/>
                <w:szCs w:val="20"/>
              </w:rPr>
              <w:t>n-going</w:t>
            </w:r>
          </w:p>
        </w:tc>
        <w:tc>
          <w:tcPr>
            <w:tcW w:w="1272" w:type="pct"/>
            <w:tcBorders>
              <w:top w:val="single" w:sz="4" w:space="0" w:color="auto"/>
              <w:left w:val="nil"/>
              <w:bottom w:val="single" w:sz="4" w:space="0" w:color="auto"/>
              <w:right w:val="single" w:sz="4" w:space="0" w:color="auto"/>
            </w:tcBorders>
            <w:shd w:val="clear" w:color="auto" w:fill="auto"/>
            <w:vAlign w:val="center"/>
          </w:tcPr>
          <w:p w14:paraId="3A3445C1"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 xml:space="preserve">Seller to provide monthly reports of expected generation </w:t>
            </w:r>
            <w:r>
              <w:rPr>
                <w:rFonts w:ascii="Arial" w:hAnsi="Arial" w:cs="Arial"/>
                <w:sz w:val="20"/>
                <w:szCs w:val="20"/>
              </w:rPr>
              <w:t xml:space="preserve">and </w:t>
            </w:r>
            <w:r w:rsidRPr="00F43CD3">
              <w:rPr>
                <w:rFonts w:ascii="Arial" w:hAnsi="Arial" w:cs="Arial"/>
                <w:sz w:val="20"/>
                <w:szCs w:val="20"/>
              </w:rPr>
              <w:t xml:space="preserve">indicators of when there may be a </w:t>
            </w:r>
            <w:r>
              <w:rPr>
                <w:rFonts w:ascii="Arial" w:hAnsi="Arial" w:cs="Arial"/>
                <w:sz w:val="20"/>
                <w:szCs w:val="20"/>
              </w:rPr>
              <w:t>S</w:t>
            </w:r>
            <w:r w:rsidRPr="00F43CD3">
              <w:rPr>
                <w:rFonts w:ascii="Arial" w:hAnsi="Arial" w:cs="Arial"/>
                <w:sz w:val="20"/>
                <w:szCs w:val="20"/>
              </w:rPr>
              <w:t>hortfall.</w:t>
            </w:r>
          </w:p>
        </w:tc>
        <w:tc>
          <w:tcPr>
            <w:tcW w:w="1144" w:type="pct"/>
            <w:tcBorders>
              <w:top w:val="single" w:sz="4" w:space="0" w:color="auto"/>
              <w:left w:val="nil"/>
              <w:bottom w:val="single" w:sz="4" w:space="0" w:color="auto"/>
              <w:right w:val="single" w:sz="4" w:space="0" w:color="auto"/>
            </w:tcBorders>
            <w:shd w:val="clear" w:color="auto" w:fill="auto"/>
            <w:vAlign w:val="center"/>
          </w:tcPr>
          <w:p w14:paraId="0264C799" w14:textId="77777777" w:rsidR="00195913" w:rsidRPr="00F43CD3" w:rsidRDefault="00195913" w:rsidP="00195913">
            <w:pPr>
              <w:jc w:val="center"/>
              <w:rPr>
                <w:rFonts w:ascii="Arial" w:hAnsi="Arial" w:cs="Arial"/>
                <w:sz w:val="20"/>
                <w:szCs w:val="20"/>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6F49DAD2" w14:textId="77777777" w:rsidR="00195913" w:rsidRPr="00F43CD3" w:rsidRDefault="00195913" w:rsidP="00195913">
            <w:pPr>
              <w:jc w:val="center"/>
              <w:rPr>
                <w:rFonts w:ascii="Arial" w:hAnsi="Arial" w:cs="Arial"/>
                <w:sz w:val="20"/>
                <w:szCs w:val="20"/>
              </w:rPr>
            </w:pPr>
          </w:p>
        </w:tc>
      </w:tr>
      <w:tr w:rsidR="003D69F2" w14:paraId="620A61EC" w14:textId="77777777" w:rsidTr="00195913">
        <w:trPr>
          <w:trHeight w:val="765"/>
        </w:trPr>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14:paraId="2113EBE1" w14:textId="77777777" w:rsidR="00195913" w:rsidRPr="00F43CD3" w:rsidRDefault="00195913" w:rsidP="00195913">
            <w:pPr>
              <w:pStyle w:val="ListParagraph"/>
              <w:numPr>
                <w:ilvl w:val="0"/>
                <w:numId w:val="18"/>
              </w:numPr>
              <w:jc w:val="center"/>
              <w:rPr>
                <w:rFonts w:ascii="Arial" w:hAnsi="Arial" w:cs="Arial"/>
                <w:sz w:val="20"/>
                <w:szCs w:val="20"/>
              </w:rPr>
            </w:pPr>
          </w:p>
        </w:tc>
        <w:tc>
          <w:tcPr>
            <w:tcW w:w="1046" w:type="pct"/>
            <w:tcBorders>
              <w:top w:val="single" w:sz="4" w:space="0" w:color="auto"/>
              <w:left w:val="nil"/>
              <w:bottom w:val="single" w:sz="4" w:space="0" w:color="auto"/>
              <w:right w:val="single" w:sz="4" w:space="0" w:color="auto"/>
            </w:tcBorders>
            <w:shd w:val="clear" w:color="auto" w:fill="auto"/>
            <w:vAlign w:val="center"/>
          </w:tcPr>
          <w:p w14:paraId="144CD981" w14:textId="77777777" w:rsidR="00195913" w:rsidRPr="00F43CD3" w:rsidRDefault="00195913" w:rsidP="00195913">
            <w:pPr>
              <w:jc w:val="center"/>
              <w:rPr>
                <w:rFonts w:ascii="Arial" w:hAnsi="Arial" w:cs="Arial"/>
                <w:b/>
                <w:sz w:val="20"/>
                <w:szCs w:val="20"/>
                <w:u w:val="single"/>
              </w:rPr>
            </w:pPr>
            <w:r>
              <w:rPr>
                <w:rFonts w:ascii="Arial" w:hAnsi="Arial" w:cs="Arial"/>
                <w:sz w:val="20"/>
                <w:szCs w:val="20"/>
              </w:rPr>
              <w:t>Monthly o</w:t>
            </w:r>
            <w:r w:rsidRPr="001B1FD8">
              <w:rPr>
                <w:rFonts w:ascii="Arial" w:hAnsi="Arial" w:cs="Arial"/>
                <w:sz w:val="20"/>
                <w:szCs w:val="20"/>
              </w:rPr>
              <w:t>n-going</w:t>
            </w:r>
          </w:p>
        </w:tc>
        <w:tc>
          <w:tcPr>
            <w:tcW w:w="1272" w:type="pct"/>
            <w:tcBorders>
              <w:top w:val="single" w:sz="4" w:space="0" w:color="auto"/>
              <w:left w:val="nil"/>
              <w:bottom w:val="single" w:sz="4" w:space="0" w:color="auto"/>
              <w:right w:val="single" w:sz="4" w:space="0" w:color="auto"/>
            </w:tcBorders>
            <w:shd w:val="clear" w:color="auto" w:fill="auto"/>
            <w:vAlign w:val="center"/>
          </w:tcPr>
          <w:p w14:paraId="6340D745" w14:textId="77777777" w:rsidR="00195913" w:rsidRPr="00F43CD3" w:rsidRDefault="00195913" w:rsidP="00195913">
            <w:pPr>
              <w:spacing w:after="120"/>
              <w:jc w:val="center"/>
              <w:rPr>
                <w:rFonts w:ascii="Arial" w:hAnsi="Arial" w:cs="Arial"/>
                <w:sz w:val="20"/>
                <w:szCs w:val="20"/>
              </w:rPr>
            </w:pPr>
            <w:r w:rsidRPr="00F43CD3">
              <w:rPr>
                <w:rFonts w:ascii="Arial" w:hAnsi="Arial" w:cs="Arial"/>
                <w:sz w:val="20"/>
                <w:szCs w:val="20"/>
              </w:rPr>
              <w:t>Seller to provide monthly reports of past generation performance that include but are not limited to:  Facility performance summary with month/year to date Facility performance on MWh, capacity factor, comparison of actual vs. expected, availability, wind speed/average illumination; operational summary including weather for the month, reasons for downtime, scheduled maintenance and repairs, curtailment events; safety and environmental summary.</w:t>
            </w:r>
          </w:p>
        </w:tc>
        <w:tc>
          <w:tcPr>
            <w:tcW w:w="1144" w:type="pct"/>
            <w:tcBorders>
              <w:top w:val="single" w:sz="4" w:space="0" w:color="auto"/>
              <w:left w:val="nil"/>
              <w:bottom w:val="single" w:sz="4" w:space="0" w:color="auto"/>
              <w:right w:val="single" w:sz="4" w:space="0" w:color="auto"/>
            </w:tcBorders>
            <w:shd w:val="clear" w:color="auto" w:fill="auto"/>
            <w:vAlign w:val="center"/>
          </w:tcPr>
          <w:p w14:paraId="498F4EC1" w14:textId="77777777" w:rsidR="00195913" w:rsidRPr="00F43CD3" w:rsidRDefault="00195913" w:rsidP="00195913">
            <w:pPr>
              <w:jc w:val="center"/>
              <w:rPr>
                <w:rFonts w:ascii="Arial" w:hAnsi="Arial" w:cs="Arial"/>
                <w:b/>
                <w:sz w:val="20"/>
                <w:szCs w:val="20"/>
                <w:u w:val="single"/>
              </w:rPr>
            </w:pPr>
          </w:p>
          <w:p w14:paraId="19CD100B" w14:textId="77777777" w:rsidR="00195913" w:rsidRPr="00F43CD3" w:rsidRDefault="00195913" w:rsidP="00195913">
            <w:pPr>
              <w:jc w:val="center"/>
              <w:rPr>
                <w:rFonts w:ascii="Arial" w:hAnsi="Arial" w:cs="Arial"/>
                <w:b/>
                <w:sz w:val="20"/>
                <w:szCs w:val="20"/>
                <w:u w:val="single"/>
              </w:rPr>
            </w:pPr>
          </w:p>
          <w:p w14:paraId="6AED25DF" w14:textId="77777777" w:rsidR="00195913" w:rsidRPr="00F43CD3" w:rsidRDefault="00195913" w:rsidP="00195913">
            <w:pPr>
              <w:jc w:val="center"/>
              <w:rPr>
                <w:rFonts w:ascii="Arial" w:hAnsi="Arial" w:cs="Arial"/>
                <w:b/>
                <w:sz w:val="20"/>
                <w:szCs w:val="20"/>
                <w:u w:val="single"/>
              </w:rPr>
            </w:pPr>
          </w:p>
          <w:p w14:paraId="26D2DED7" w14:textId="77777777" w:rsidR="00195913" w:rsidRPr="00F43CD3" w:rsidRDefault="00195913" w:rsidP="00195913">
            <w:pPr>
              <w:jc w:val="center"/>
              <w:rPr>
                <w:rFonts w:ascii="Arial" w:hAnsi="Arial" w:cs="Arial"/>
                <w:sz w:val="20"/>
                <w:szCs w:val="20"/>
              </w:rPr>
            </w:pPr>
          </w:p>
        </w:tc>
        <w:tc>
          <w:tcPr>
            <w:tcW w:w="1220" w:type="pct"/>
            <w:tcBorders>
              <w:top w:val="single" w:sz="4" w:space="0" w:color="auto"/>
              <w:left w:val="nil"/>
              <w:bottom w:val="single" w:sz="4" w:space="0" w:color="auto"/>
              <w:right w:val="single" w:sz="4" w:space="0" w:color="auto"/>
            </w:tcBorders>
            <w:shd w:val="clear" w:color="auto" w:fill="auto"/>
            <w:vAlign w:val="center"/>
          </w:tcPr>
          <w:p w14:paraId="02BB9748" w14:textId="77777777" w:rsidR="00195913" w:rsidRPr="00F43CD3" w:rsidRDefault="00195913" w:rsidP="00195913">
            <w:pPr>
              <w:jc w:val="center"/>
              <w:rPr>
                <w:rFonts w:ascii="Arial" w:hAnsi="Arial" w:cs="Arial"/>
                <w:b/>
                <w:sz w:val="20"/>
                <w:szCs w:val="20"/>
                <w:u w:val="single"/>
              </w:rPr>
            </w:pPr>
          </w:p>
          <w:p w14:paraId="71A748F8" w14:textId="77777777" w:rsidR="00195913" w:rsidRPr="00F43CD3" w:rsidRDefault="00195913" w:rsidP="00195913">
            <w:pPr>
              <w:jc w:val="center"/>
              <w:rPr>
                <w:rFonts w:ascii="Arial" w:hAnsi="Arial" w:cs="Arial"/>
                <w:b/>
                <w:sz w:val="20"/>
                <w:szCs w:val="20"/>
                <w:u w:val="single"/>
              </w:rPr>
            </w:pPr>
          </w:p>
          <w:p w14:paraId="39A74B8E" w14:textId="77777777" w:rsidR="00195913" w:rsidRPr="00F43CD3" w:rsidRDefault="00195913" w:rsidP="00195913">
            <w:pPr>
              <w:jc w:val="center"/>
              <w:rPr>
                <w:rFonts w:ascii="Arial" w:hAnsi="Arial" w:cs="Arial"/>
                <w:sz w:val="20"/>
                <w:szCs w:val="20"/>
              </w:rPr>
            </w:pPr>
          </w:p>
        </w:tc>
      </w:tr>
    </w:tbl>
    <w:p w14:paraId="435B84AF" w14:textId="77777777" w:rsidR="00195913" w:rsidRPr="00176EE2" w:rsidRDefault="00195913" w:rsidP="00195913">
      <w:pPr>
        <w:rPr>
          <w:rFonts w:ascii="Arial" w:hAnsi="Arial" w:cs="Arial"/>
          <w:b/>
          <w:sz w:val="20"/>
          <w:szCs w:val="20"/>
        </w:rPr>
      </w:pPr>
    </w:p>
    <w:p w14:paraId="28FE0145" w14:textId="77777777" w:rsidR="00195913" w:rsidRDefault="00195913" w:rsidP="00195913">
      <w:pPr>
        <w:rPr>
          <w:sz w:val="16"/>
        </w:rPr>
      </w:pPr>
    </w:p>
    <w:p w14:paraId="338389C9" w14:textId="77777777" w:rsidR="00195913" w:rsidRPr="0037554F" w:rsidRDefault="00195913" w:rsidP="00195913">
      <w:pPr>
        <w:rPr>
          <w:sz w:val="16"/>
        </w:rPr>
      </w:pPr>
      <w:r w:rsidRPr="0037554F">
        <w:rPr>
          <w:noProof/>
          <w:sz w:val="16"/>
        </w:rPr>
        <w:t>11866583_3</w:t>
      </w:r>
    </w:p>
    <w:sectPr w:rsidR="00195913" w:rsidRPr="0037554F" w:rsidSect="00195913">
      <w:footerReference w:type="defaul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C3810" w14:textId="77777777" w:rsidR="000E6C68" w:rsidRDefault="000E6C68">
      <w:r>
        <w:separator/>
      </w:r>
    </w:p>
  </w:endnote>
  <w:endnote w:type="continuationSeparator" w:id="0">
    <w:p w14:paraId="211E54F7" w14:textId="77777777" w:rsidR="000E6C68" w:rsidRDefault="000E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076778018"/>
      <w:docPartObj>
        <w:docPartGallery w:val="Page Numbers (Bottom of Page)"/>
        <w:docPartUnique/>
      </w:docPartObj>
    </w:sdtPr>
    <w:sdtEndPr>
      <w:rPr>
        <w:noProof/>
      </w:rPr>
    </w:sdtEndPr>
    <w:sdtContent>
      <w:p w14:paraId="73693524" w14:textId="77777777" w:rsidR="000E6C68" w:rsidRPr="00240C56" w:rsidRDefault="000E6C68" w:rsidP="00195913">
        <w:pPr>
          <w:pStyle w:val="Footer"/>
          <w:jc w:val="center"/>
          <w:rPr>
            <w:rFonts w:ascii="Arial" w:hAnsi="Arial" w:cs="Arial"/>
            <w:sz w:val="20"/>
          </w:rPr>
        </w:pPr>
        <w:r w:rsidRPr="00240C56">
          <w:rPr>
            <w:rFonts w:ascii="Arial" w:hAnsi="Arial" w:cs="Arial"/>
            <w:sz w:val="20"/>
          </w:rPr>
          <w:fldChar w:fldCharType="begin"/>
        </w:r>
        <w:r w:rsidRPr="00240C56">
          <w:rPr>
            <w:rFonts w:ascii="Arial" w:hAnsi="Arial" w:cs="Arial"/>
            <w:sz w:val="20"/>
          </w:rPr>
          <w:instrText xml:space="preserve"> PAGE   \* MERGEFORMAT </w:instrText>
        </w:r>
        <w:r w:rsidRPr="00240C56">
          <w:rPr>
            <w:rFonts w:ascii="Arial" w:hAnsi="Arial" w:cs="Arial"/>
            <w:sz w:val="20"/>
          </w:rPr>
          <w:fldChar w:fldCharType="separate"/>
        </w:r>
        <w:r>
          <w:rPr>
            <w:rFonts w:ascii="Arial" w:hAnsi="Arial" w:cs="Arial"/>
            <w:noProof/>
            <w:sz w:val="20"/>
          </w:rPr>
          <w:t>5</w:t>
        </w:r>
        <w:r w:rsidRPr="00240C56">
          <w:rPr>
            <w:rFonts w:ascii="Arial" w:hAnsi="Arial" w:cs="Arial"/>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745156490"/>
      <w:docPartObj>
        <w:docPartGallery w:val="Page Numbers (Bottom of Page)"/>
        <w:docPartUnique/>
      </w:docPartObj>
    </w:sdtPr>
    <w:sdtEndPr>
      <w:rPr>
        <w:noProof/>
      </w:rPr>
    </w:sdtEndPr>
    <w:sdtContent>
      <w:p w14:paraId="7DA00B02" w14:textId="77777777" w:rsidR="000E6C68" w:rsidRPr="008D2A05" w:rsidRDefault="000E6C68">
        <w:pPr>
          <w:pStyle w:val="Footer"/>
          <w:jc w:val="center"/>
          <w:rPr>
            <w:rFonts w:ascii="Arial" w:hAnsi="Arial" w:cs="Arial"/>
            <w:sz w:val="20"/>
          </w:rPr>
        </w:pPr>
        <w:r w:rsidRPr="008D2A05">
          <w:rPr>
            <w:rFonts w:ascii="Arial" w:hAnsi="Arial" w:cs="Arial"/>
            <w:sz w:val="20"/>
          </w:rPr>
          <w:t>Appendix</w:t>
        </w:r>
        <w:r>
          <w:rPr>
            <w:rFonts w:ascii="Arial" w:hAnsi="Arial" w:cs="Arial"/>
            <w:sz w:val="20"/>
          </w:rPr>
          <w:t> </w:t>
        </w:r>
        <w:r w:rsidRPr="008D2A05">
          <w:rPr>
            <w:rFonts w:ascii="Arial" w:hAnsi="Arial" w:cs="Arial"/>
            <w:sz w:val="20"/>
          </w:rPr>
          <w:t>1 -</w:t>
        </w:r>
        <w:r w:rsidRPr="008D2A05">
          <w:rPr>
            <w:rFonts w:ascii="Arial" w:hAnsi="Arial" w:cs="Arial"/>
            <w:sz w:val="20"/>
          </w:rPr>
          <w:fldChar w:fldCharType="begin"/>
        </w:r>
        <w:r w:rsidRPr="008D2A05">
          <w:rPr>
            <w:rFonts w:ascii="Arial" w:hAnsi="Arial" w:cs="Arial"/>
            <w:sz w:val="20"/>
          </w:rPr>
          <w:instrText xml:space="preserve"> PAGE   \* MERGEFORMAT </w:instrText>
        </w:r>
        <w:r w:rsidRPr="008D2A05">
          <w:rPr>
            <w:rFonts w:ascii="Arial" w:hAnsi="Arial" w:cs="Arial"/>
            <w:sz w:val="20"/>
          </w:rPr>
          <w:fldChar w:fldCharType="separate"/>
        </w:r>
        <w:r>
          <w:rPr>
            <w:rFonts w:ascii="Arial" w:hAnsi="Arial" w:cs="Arial"/>
            <w:noProof/>
            <w:sz w:val="20"/>
          </w:rPr>
          <w:t>1</w:t>
        </w:r>
        <w:r w:rsidRPr="008D2A05">
          <w:rPr>
            <w:rFonts w:ascii="Arial" w:hAnsi="Arial" w:cs="Arial"/>
            <w:noProof/>
            <w:sz w:val="20"/>
          </w:rPr>
          <w:fldChar w:fldCharType="end"/>
        </w:r>
      </w:p>
    </w:sdtContent>
  </w:sdt>
  <w:p w14:paraId="7FD33F43" w14:textId="77777777" w:rsidR="000E6C68" w:rsidRPr="00240C56" w:rsidRDefault="000E6C68" w:rsidP="00195913">
    <w:pPr>
      <w:pStyle w:val="Footer"/>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940749618"/>
      <w:docPartObj>
        <w:docPartGallery w:val="Page Numbers (Bottom of Page)"/>
        <w:docPartUnique/>
      </w:docPartObj>
    </w:sdtPr>
    <w:sdtEndPr>
      <w:rPr>
        <w:noProof/>
      </w:rPr>
    </w:sdtEndPr>
    <w:sdtContent>
      <w:p w14:paraId="31E5B909" w14:textId="77777777" w:rsidR="000E6C68" w:rsidRPr="008D2A05" w:rsidRDefault="000E6C68">
        <w:pPr>
          <w:pStyle w:val="Footer"/>
          <w:jc w:val="center"/>
          <w:rPr>
            <w:rFonts w:ascii="Arial" w:hAnsi="Arial" w:cs="Arial"/>
            <w:sz w:val="20"/>
          </w:rPr>
        </w:pPr>
        <w:r w:rsidRPr="008D2A05">
          <w:rPr>
            <w:rFonts w:ascii="Arial" w:hAnsi="Arial" w:cs="Arial"/>
            <w:sz w:val="20"/>
          </w:rPr>
          <w:t>Appendix</w:t>
        </w:r>
        <w:r>
          <w:rPr>
            <w:rFonts w:ascii="Arial" w:hAnsi="Arial" w:cs="Arial"/>
            <w:sz w:val="20"/>
          </w:rPr>
          <w:t> </w:t>
        </w:r>
        <w:r w:rsidRPr="008D2A05">
          <w:rPr>
            <w:rFonts w:ascii="Arial" w:hAnsi="Arial" w:cs="Arial"/>
            <w:sz w:val="20"/>
          </w:rPr>
          <w:t xml:space="preserve">2 - </w:t>
        </w:r>
        <w:r w:rsidRPr="008D2A05">
          <w:rPr>
            <w:rFonts w:ascii="Arial" w:hAnsi="Arial" w:cs="Arial"/>
            <w:sz w:val="20"/>
          </w:rPr>
          <w:fldChar w:fldCharType="begin"/>
        </w:r>
        <w:r w:rsidRPr="008D2A05">
          <w:rPr>
            <w:rFonts w:ascii="Arial" w:hAnsi="Arial" w:cs="Arial"/>
            <w:sz w:val="20"/>
          </w:rPr>
          <w:instrText xml:space="preserve"> PAGE   \* MERGEFORMAT </w:instrText>
        </w:r>
        <w:r w:rsidRPr="008D2A05">
          <w:rPr>
            <w:rFonts w:ascii="Arial" w:hAnsi="Arial" w:cs="Arial"/>
            <w:sz w:val="20"/>
          </w:rPr>
          <w:fldChar w:fldCharType="separate"/>
        </w:r>
        <w:r>
          <w:rPr>
            <w:rFonts w:ascii="Arial" w:hAnsi="Arial" w:cs="Arial"/>
            <w:noProof/>
            <w:sz w:val="20"/>
          </w:rPr>
          <w:t>2</w:t>
        </w:r>
        <w:r w:rsidRPr="008D2A05">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B1B68" w14:textId="77777777" w:rsidR="000E6C68" w:rsidRDefault="000E6C68">
      <w:r>
        <w:separator/>
      </w:r>
    </w:p>
  </w:footnote>
  <w:footnote w:type="continuationSeparator" w:id="0">
    <w:p w14:paraId="053B2432" w14:textId="77777777" w:rsidR="000E6C68" w:rsidRDefault="000E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8001F4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1EA666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00CA97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C72B35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75263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3D3CE7"/>
    <w:multiLevelType w:val="hybridMultilevel"/>
    <w:tmpl w:val="608C68DA"/>
    <w:lvl w:ilvl="0" w:tplc="2B4458CA">
      <w:start w:val="1"/>
      <w:numFmt w:val="bullet"/>
      <w:lvlText w:val=""/>
      <w:lvlJc w:val="left"/>
      <w:pPr>
        <w:tabs>
          <w:tab w:val="num" w:pos="2880"/>
        </w:tabs>
        <w:ind w:left="2880" w:hanging="360"/>
      </w:pPr>
      <w:rPr>
        <w:rFonts w:ascii="Symbol" w:hAnsi="Symbol" w:hint="default"/>
      </w:rPr>
    </w:lvl>
    <w:lvl w:ilvl="1" w:tplc="C6E0198E">
      <w:start w:val="1"/>
      <w:numFmt w:val="decimal"/>
      <w:lvlText w:val="%2."/>
      <w:lvlJc w:val="left"/>
      <w:pPr>
        <w:tabs>
          <w:tab w:val="num" w:pos="3600"/>
        </w:tabs>
        <w:ind w:left="3600" w:hanging="360"/>
      </w:pPr>
      <w:rPr>
        <w:rFonts w:cs="Times New Roman" w:hint="default"/>
      </w:rPr>
    </w:lvl>
    <w:lvl w:ilvl="2" w:tplc="AC942552">
      <w:start w:val="1"/>
      <w:numFmt w:val="bullet"/>
      <w:lvlText w:val=""/>
      <w:lvlJc w:val="left"/>
      <w:pPr>
        <w:tabs>
          <w:tab w:val="num" w:pos="4320"/>
        </w:tabs>
        <w:ind w:left="4320" w:hanging="360"/>
      </w:pPr>
      <w:rPr>
        <w:rFonts w:ascii="Wingdings" w:hAnsi="Wingdings" w:hint="default"/>
      </w:rPr>
    </w:lvl>
    <w:lvl w:ilvl="3" w:tplc="456CD54C">
      <w:start w:val="1"/>
      <w:numFmt w:val="bullet"/>
      <w:lvlText w:val=""/>
      <w:lvlJc w:val="left"/>
      <w:pPr>
        <w:tabs>
          <w:tab w:val="num" w:pos="5040"/>
        </w:tabs>
        <w:ind w:left="5040" w:hanging="360"/>
      </w:pPr>
      <w:rPr>
        <w:rFonts w:ascii="Symbol" w:hAnsi="Symbol" w:hint="default"/>
      </w:rPr>
    </w:lvl>
    <w:lvl w:ilvl="4" w:tplc="4426DE16">
      <w:start w:val="1"/>
      <w:numFmt w:val="bullet"/>
      <w:lvlText w:val="o"/>
      <w:lvlJc w:val="left"/>
      <w:pPr>
        <w:tabs>
          <w:tab w:val="num" w:pos="5760"/>
        </w:tabs>
        <w:ind w:left="5760" w:hanging="360"/>
      </w:pPr>
      <w:rPr>
        <w:rFonts w:ascii="Courier New" w:hAnsi="Courier New" w:hint="default"/>
      </w:rPr>
    </w:lvl>
    <w:lvl w:ilvl="5" w:tplc="89608F50">
      <w:start w:val="1"/>
      <w:numFmt w:val="bullet"/>
      <w:lvlText w:val=""/>
      <w:lvlJc w:val="left"/>
      <w:pPr>
        <w:tabs>
          <w:tab w:val="num" w:pos="6480"/>
        </w:tabs>
        <w:ind w:left="6480" w:hanging="360"/>
      </w:pPr>
      <w:rPr>
        <w:rFonts w:ascii="Wingdings" w:hAnsi="Wingdings" w:hint="default"/>
      </w:rPr>
    </w:lvl>
    <w:lvl w:ilvl="6" w:tplc="58C4B894">
      <w:start w:val="1"/>
      <w:numFmt w:val="bullet"/>
      <w:lvlText w:val=""/>
      <w:lvlJc w:val="left"/>
      <w:pPr>
        <w:tabs>
          <w:tab w:val="num" w:pos="7200"/>
        </w:tabs>
        <w:ind w:left="7200" w:hanging="360"/>
      </w:pPr>
      <w:rPr>
        <w:rFonts w:ascii="Symbol" w:hAnsi="Symbol" w:hint="default"/>
      </w:rPr>
    </w:lvl>
    <w:lvl w:ilvl="7" w:tplc="74D8E23A">
      <w:start w:val="1"/>
      <w:numFmt w:val="bullet"/>
      <w:lvlText w:val="o"/>
      <w:lvlJc w:val="left"/>
      <w:pPr>
        <w:tabs>
          <w:tab w:val="num" w:pos="7920"/>
        </w:tabs>
        <w:ind w:left="7920" w:hanging="360"/>
      </w:pPr>
      <w:rPr>
        <w:rFonts w:ascii="Courier New" w:hAnsi="Courier New" w:hint="default"/>
      </w:rPr>
    </w:lvl>
    <w:lvl w:ilvl="8" w:tplc="56DA6684">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07405D9A"/>
    <w:multiLevelType w:val="multilevel"/>
    <w:tmpl w:val="EA8A56D6"/>
    <w:name w:val="zzmpArticle||Article|2|1|1|4|2|41||1|10|1||1|2|1||1|10|32||1|2|32||1|10|32||1|0|0||1|12|0||1|0|0||"/>
    <w:lvl w:ilvl="0">
      <w:start w:val="1"/>
      <w:numFmt w:val="upperRoman"/>
      <w:pStyle w:val="ArticleL1"/>
      <w:suff w:val="nothing"/>
      <w:lvlText w:val="Article %1"/>
      <w:lvlJc w:val="left"/>
      <w:pPr>
        <w:tabs>
          <w:tab w:val="num" w:pos="720"/>
        </w:tabs>
        <w:ind w:left="0" w:firstLine="0"/>
      </w:pPr>
      <w:rPr>
        <w:rFonts w:ascii="Times New Roman" w:hAnsi="Times New Roman" w:cs="Times New Roman"/>
        <w:b/>
        <w:i w:val="0"/>
        <w:caps/>
        <w:smallCaps w:val="0"/>
        <w:color w:val="auto"/>
        <w:u w:val="none"/>
      </w:rPr>
    </w:lvl>
    <w:lvl w:ilvl="1">
      <w:start w:val="1"/>
      <w:numFmt w:val="decimal"/>
      <w:pStyle w:val="ArticleL2"/>
      <w:isLgl/>
      <w:lvlText w:val="Section %1.%2"/>
      <w:lvlJc w:val="left"/>
      <w:pPr>
        <w:tabs>
          <w:tab w:val="num" w:pos="1440"/>
        </w:tabs>
        <w:ind w:left="0" w:firstLine="720"/>
      </w:pPr>
      <w:rPr>
        <w:rFonts w:ascii="Times New Roman" w:hAnsi="Times New Roman" w:cs="Times New Roman"/>
        <w:b/>
        <w:i w:val="0"/>
        <w:caps w:val="0"/>
        <w:color w:val="auto"/>
        <w:u w:val="none"/>
      </w:rPr>
    </w:lvl>
    <w:lvl w:ilvl="2">
      <w:start w:val="1"/>
      <w:numFmt w:val="decimal"/>
      <w:pStyle w:val="ArticleL3"/>
      <w:isLgl/>
      <w:lvlText w:val="Section %1.%2.%3"/>
      <w:lvlJc w:val="left"/>
      <w:pPr>
        <w:tabs>
          <w:tab w:val="num" w:pos="2160"/>
        </w:tabs>
        <w:ind w:left="0" w:firstLine="1440"/>
      </w:pPr>
      <w:rPr>
        <w:rFonts w:ascii="Times New Roman" w:hAnsi="Times New Roman" w:cs="Times New Roman"/>
        <w:b/>
        <w:i w:val="0"/>
        <w:caps w:val="0"/>
        <w:color w:val="auto"/>
        <w:u w:val="none"/>
      </w:rPr>
    </w:lvl>
    <w:lvl w:ilvl="3">
      <w:start w:val="1"/>
      <w:numFmt w:val="lowerLetter"/>
      <w:pStyle w:val="ArticleL4"/>
      <w:lvlText w:val="(%4)"/>
      <w:lvlJc w:val="left"/>
      <w:pPr>
        <w:tabs>
          <w:tab w:val="num" w:pos="2400"/>
        </w:tabs>
        <w:ind w:left="240" w:firstLine="1440"/>
      </w:pPr>
      <w:rPr>
        <w:rFonts w:ascii="Times New Roman" w:hAnsi="Times New Roman" w:cs="Times New Roman"/>
        <w:b w:val="0"/>
        <w:i w:val="0"/>
        <w:caps w:val="0"/>
        <w:color w:val="auto"/>
        <w:u w:val="none"/>
      </w:rPr>
    </w:lvl>
    <w:lvl w:ilvl="4">
      <w:start w:val="1"/>
      <w:numFmt w:val="lowerRoman"/>
      <w:pStyle w:val="ArticleL5"/>
      <w:lvlText w:val="(%5)"/>
      <w:lvlJc w:val="left"/>
      <w:pPr>
        <w:tabs>
          <w:tab w:val="num" w:pos="2880"/>
        </w:tabs>
        <w:ind w:left="720" w:firstLine="1440"/>
      </w:pPr>
      <w:rPr>
        <w:rFonts w:ascii="Times New Roman" w:hAnsi="Times New Roman" w:cs="Times New Roman"/>
        <w:b w:val="0"/>
        <w:i w:val="0"/>
        <w:caps w:val="0"/>
        <w:color w:val="auto"/>
        <w:u w:val="none"/>
      </w:rPr>
    </w:lvl>
    <w:lvl w:ilvl="5">
      <w:start w:val="1"/>
      <w:numFmt w:val="decimal"/>
      <w:pStyle w:val="ArticleL6"/>
      <w:lvlText w:val="(%6)"/>
      <w:lvlJc w:val="left"/>
      <w:pPr>
        <w:tabs>
          <w:tab w:val="num" w:pos="2880"/>
        </w:tabs>
        <w:ind w:left="720" w:firstLine="1440"/>
      </w:pPr>
      <w:rPr>
        <w:rFonts w:ascii="Times New Roman" w:hAnsi="Times New Roman" w:cs="Times New Roman"/>
        <w:b w:val="0"/>
        <w:i w:val="0"/>
        <w:caps w:val="0"/>
        <w:color w:val="auto"/>
        <w:u w:val="none"/>
      </w:rPr>
    </w:lvl>
    <w:lvl w:ilvl="6">
      <w:start w:val="1"/>
      <w:numFmt w:val="lowerLetter"/>
      <w:pStyle w:val="ArticleL7"/>
      <w:lvlText w:val="%7."/>
      <w:lvlJc w:val="left"/>
      <w:pPr>
        <w:tabs>
          <w:tab w:val="num" w:pos="5040"/>
        </w:tabs>
        <w:ind w:left="0" w:firstLine="4320"/>
      </w:pPr>
      <w:rPr>
        <w:rFonts w:ascii="Times New Roman" w:hAnsi="Times New Roman" w:cs="Times New Roman"/>
        <w:b w:val="0"/>
        <w:i w:val="0"/>
        <w:caps w:val="0"/>
        <w:color w:val="auto"/>
        <w:u w:val="none"/>
      </w:rPr>
    </w:lvl>
    <w:lvl w:ilvl="7">
      <w:start w:val="1"/>
      <w:numFmt w:val="lowerRoman"/>
      <w:pStyle w:val="ArticleL8"/>
      <w:lvlText w:val="%8."/>
      <w:lvlJc w:val="left"/>
      <w:pPr>
        <w:tabs>
          <w:tab w:val="num" w:pos="5760"/>
        </w:tabs>
        <w:ind w:left="0" w:firstLine="5040"/>
      </w:pPr>
      <w:rPr>
        <w:rFonts w:ascii="Times New Roman" w:hAnsi="Times New Roman" w:cs="Times New Roman"/>
        <w:b w:val="0"/>
        <w:i w:val="0"/>
        <w:caps w:val="0"/>
        <w:color w:val="auto"/>
        <w:u w:val="none"/>
      </w:rPr>
    </w:lvl>
    <w:lvl w:ilvl="8">
      <w:start w:val="1"/>
      <w:numFmt w:val="decimal"/>
      <w:pStyle w:val="ArticleL9"/>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7" w15:restartNumberingAfterBreak="0">
    <w:nsid w:val="08AD7E1C"/>
    <w:multiLevelType w:val="hybridMultilevel"/>
    <w:tmpl w:val="90F6D074"/>
    <w:lvl w:ilvl="0" w:tplc="5A981528">
      <w:start w:val="1"/>
      <w:numFmt w:val="bullet"/>
      <w:lvlText w:val=""/>
      <w:lvlJc w:val="left"/>
      <w:pPr>
        <w:tabs>
          <w:tab w:val="num" w:pos="720"/>
        </w:tabs>
        <w:ind w:left="720" w:hanging="360"/>
      </w:pPr>
      <w:rPr>
        <w:rFonts w:ascii="Symbol" w:hAnsi="Symbol" w:hint="default"/>
      </w:rPr>
    </w:lvl>
    <w:lvl w:ilvl="1" w:tplc="178C953E" w:tentative="1">
      <w:start w:val="1"/>
      <w:numFmt w:val="bullet"/>
      <w:lvlText w:val="o"/>
      <w:lvlJc w:val="left"/>
      <w:pPr>
        <w:tabs>
          <w:tab w:val="num" w:pos="1440"/>
        </w:tabs>
        <w:ind w:left="1440" w:hanging="360"/>
      </w:pPr>
      <w:rPr>
        <w:rFonts w:ascii="Courier New" w:hAnsi="Courier New" w:cs="Courier New" w:hint="default"/>
      </w:rPr>
    </w:lvl>
    <w:lvl w:ilvl="2" w:tplc="D5E8AE2C" w:tentative="1">
      <w:start w:val="1"/>
      <w:numFmt w:val="bullet"/>
      <w:lvlText w:val=""/>
      <w:lvlJc w:val="left"/>
      <w:pPr>
        <w:tabs>
          <w:tab w:val="num" w:pos="2160"/>
        </w:tabs>
        <w:ind w:left="2160" w:hanging="360"/>
      </w:pPr>
      <w:rPr>
        <w:rFonts w:ascii="Wingdings" w:hAnsi="Wingdings" w:hint="default"/>
      </w:rPr>
    </w:lvl>
    <w:lvl w:ilvl="3" w:tplc="81E0071E" w:tentative="1">
      <w:start w:val="1"/>
      <w:numFmt w:val="bullet"/>
      <w:lvlText w:val=""/>
      <w:lvlJc w:val="left"/>
      <w:pPr>
        <w:tabs>
          <w:tab w:val="num" w:pos="2880"/>
        </w:tabs>
        <w:ind w:left="2880" w:hanging="360"/>
      </w:pPr>
      <w:rPr>
        <w:rFonts w:ascii="Symbol" w:hAnsi="Symbol" w:hint="default"/>
      </w:rPr>
    </w:lvl>
    <w:lvl w:ilvl="4" w:tplc="4AFE5462" w:tentative="1">
      <w:start w:val="1"/>
      <w:numFmt w:val="bullet"/>
      <w:lvlText w:val="o"/>
      <w:lvlJc w:val="left"/>
      <w:pPr>
        <w:tabs>
          <w:tab w:val="num" w:pos="3600"/>
        </w:tabs>
        <w:ind w:left="3600" w:hanging="360"/>
      </w:pPr>
      <w:rPr>
        <w:rFonts w:ascii="Courier New" w:hAnsi="Courier New" w:cs="Courier New" w:hint="default"/>
      </w:rPr>
    </w:lvl>
    <w:lvl w:ilvl="5" w:tplc="AE8CAC94" w:tentative="1">
      <w:start w:val="1"/>
      <w:numFmt w:val="bullet"/>
      <w:lvlText w:val=""/>
      <w:lvlJc w:val="left"/>
      <w:pPr>
        <w:tabs>
          <w:tab w:val="num" w:pos="4320"/>
        </w:tabs>
        <w:ind w:left="4320" w:hanging="360"/>
      </w:pPr>
      <w:rPr>
        <w:rFonts w:ascii="Wingdings" w:hAnsi="Wingdings" w:hint="default"/>
      </w:rPr>
    </w:lvl>
    <w:lvl w:ilvl="6" w:tplc="326A6BC6" w:tentative="1">
      <w:start w:val="1"/>
      <w:numFmt w:val="bullet"/>
      <w:lvlText w:val=""/>
      <w:lvlJc w:val="left"/>
      <w:pPr>
        <w:tabs>
          <w:tab w:val="num" w:pos="5040"/>
        </w:tabs>
        <w:ind w:left="5040" w:hanging="360"/>
      </w:pPr>
      <w:rPr>
        <w:rFonts w:ascii="Symbol" w:hAnsi="Symbol" w:hint="default"/>
      </w:rPr>
    </w:lvl>
    <w:lvl w:ilvl="7" w:tplc="13249EAC" w:tentative="1">
      <w:start w:val="1"/>
      <w:numFmt w:val="bullet"/>
      <w:lvlText w:val="o"/>
      <w:lvlJc w:val="left"/>
      <w:pPr>
        <w:tabs>
          <w:tab w:val="num" w:pos="5760"/>
        </w:tabs>
        <w:ind w:left="5760" w:hanging="360"/>
      </w:pPr>
      <w:rPr>
        <w:rFonts w:ascii="Courier New" w:hAnsi="Courier New" w:cs="Courier New" w:hint="default"/>
      </w:rPr>
    </w:lvl>
    <w:lvl w:ilvl="8" w:tplc="9CF869C0" w:tentative="1">
      <w:start w:val="1"/>
      <w:numFmt w:val="bullet"/>
      <w:pStyle w:val="Heading9"/>
      <w:lvlText w:val=""/>
      <w:lvlJc w:val="left"/>
      <w:pPr>
        <w:tabs>
          <w:tab w:val="num" w:pos="6480"/>
        </w:tabs>
        <w:ind w:left="6480" w:hanging="360"/>
      </w:pPr>
      <w:rPr>
        <w:rFonts w:ascii="Wingdings" w:hAnsi="Wingdings" w:hint="default"/>
      </w:rPr>
    </w:lvl>
  </w:abstractNum>
  <w:abstractNum w:abstractNumId="8" w15:restartNumberingAfterBreak="0">
    <w:nsid w:val="08E85687"/>
    <w:multiLevelType w:val="hybridMultilevel"/>
    <w:tmpl w:val="4432B75A"/>
    <w:lvl w:ilvl="0" w:tplc="D9E8387E">
      <w:start w:val="1"/>
      <w:numFmt w:val="bullet"/>
      <w:lvlText w:val=""/>
      <w:lvlJc w:val="left"/>
      <w:pPr>
        <w:ind w:left="720" w:hanging="360"/>
      </w:pPr>
      <w:rPr>
        <w:rFonts w:ascii="Symbol" w:hAnsi="Symbol" w:hint="default"/>
      </w:rPr>
    </w:lvl>
    <w:lvl w:ilvl="1" w:tplc="BFC8E9EC">
      <w:start w:val="1"/>
      <w:numFmt w:val="bullet"/>
      <w:lvlText w:val="o"/>
      <w:lvlJc w:val="left"/>
      <w:pPr>
        <w:ind w:left="1440" w:hanging="360"/>
      </w:pPr>
      <w:rPr>
        <w:rFonts w:ascii="Courier New" w:hAnsi="Courier New" w:cs="Courier New" w:hint="default"/>
      </w:rPr>
    </w:lvl>
    <w:lvl w:ilvl="2" w:tplc="91029B02" w:tentative="1">
      <w:start w:val="1"/>
      <w:numFmt w:val="bullet"/>
      <w:lvlText w:val=""/>
      <w:lvlJc w:val="left"/>
      <w:pPr>
        <w:ind w:left="2160" w:hanging="360"/>
      </w:pPr>
      <w:rPr>
        <w:rFonts w:ascii="Wingdings" w:hAnsi="Wingdings" w:hint="default"/>
      </w:rPr>
    </w:lvl>
    <w:lvl w:ilvl="3" w:tplc="3AD8D258" w:tentative="1">
      <w:start w:val="1"/>
      <w:numFmt w:val="bullet"/>
      <w:lvlText w:val=""/>
      <w:lvlJc w:val="left"/>
      <w:pPr>
        <w:ind w:left="2880" w:hanging="360"/>
      </w:pPr>
      <w:rPr>
        <w:rFonts w:ascii="Symbol" w:hAnsi="Symbol" w:hint="default"/>
      </w:rPr>
    </w:lvl>
    <w:lvl w:ilvl="4" w:tplc="307ED272" w:tentative="1">
      <w:start w:val="1"/>
      <w:numFmt w:val="bullet"/>
      <w:lvlText w:val="o"/>
      <w:lvlJc w:val="left"/>
      <w:pPr>
        <w:ind w:left="3600" w:hanging="360"/>
      </w:pPr>
      <w:rPr>
        <w:rFonts w:ascii="Courier New" w:hAnsi="Courier New" w:cs="Courier New" w:hint="default"/>
      </w:rPr>
    </w:lvl>
    <w:lvl w:ilvl="5" w:tplc="140A3E1C" w:tentative="1">
      <w:start w:val="1"/>
      <w:numFmt w:val="bullet"/>
      <w:lvlText w:val=""/>
      <w:lvlJc w:val="left"/>
      <w:pPr>
        <w:ind w:left="4320" w:hanging="360"/>
      </w:pPr>
      <w:rPr>
        <w:rFonts w:ascii="Wingdings" w:hAnsi="Wingdings" w:hint="default"/>
      </w:rPr>
    </w:lvl>
    <w:lvl w:ilvl="6" w:tplc="37948946" w:tentative="1">
      <w:start w:val="1"/>
      <w:numFmt w:val="bullet"/>
      <w:lvlText w:val=""/>
      <w:lvlJc w:val="left"/>
      <w:pPr>
        <w:ind w:left="5040" w:hanging="360"/>
      </w:pPr>
      <w:rPr>
        <w:rFonts w:ascii="Symbol" w:hAnsi="Symbol" w:hint="default"/>
      </w:rPr>
    </w:lvl>
    <w:lvl w:ilvl="7" w:tplc="B396F766" w:tentative="1">
      <w:start w:val="1"/>
      <w:numFmt w:val="bullet"/>
      <w:lvlText w:val="o"/>
      <w:lvlJc w:val="left"/>
      <w:pPr>
        <w:ind w:left="5760" w:hanging="360"/>
      </w:pPr>
      <w:rPr>
        <w:rFonts w:ascii="Courier New" w:hAnsi="Courier New" w:cs="Courier New" w:hint="default"/>
      </w:rPr>
    </w:lvl>
    <w:lvl w:ilvl="8" w:tplc="9A58B798" w:tentative="1">
      <w:start w:val="1"/>
      <w:numFmt w:val="bullet"/>
      <w:lvlText w:val=""/>
      <w:lvlJc w:val="left"/>
      <w:pPr>
        <w:ind w:left="6480" w:hanging="360"/>
      </w:pPr>
      <w:rPr>
        <w:rFonts w:ascii="Wingdings" w:hAnsi="Wingdings" w:hint="default"/>
      </w:rPr>
    </w:lvl>
  </w:abstractNum>
  <w:abstractNum w:abstractNumId="9" w15:restartNumberingAfterBreak="0">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0" w15:restartNumberingAfterBreak="0">
    <w:nsid w:val="15AB6FAB"/>
    <w:multiLevelType w:val="hybridMultilevel"/>
    <w:tmpl w:val="663A4284"/>
    <w:lvl w:ilvl="0" w:tplc="1C2C46B2">
      <w:start w:val="1"/>
      <w:numFmt w:val="bullet"/>
      <w:lvlText w:val=""/>
      <w:lvlJc w:val="left"/>
      <w:pPr>
        <w:ind w:left="720" w:hanging="360"/>
      </w:pPr>
      <w:rPr>
        <w:rFonts w:ascii="Symbol" w:hAnsi="Symbol" w:hint="default"/>
      </w:rPr>
    </w:lvl>
    <w:lvl w:ilvl="1" w:tplc="87462076" w:tentative="1">
      <w:start w:val="1"/>
      <w:numFmt w:val="bullet"/>
      <w:lvlText w:val="o"/>
      <w:lvlJc w:val="left"/>
      <w:pPr>
        <w:ind w:left="1440" w:hanging="360"/>
      </w:pPr>
      <w:rPr>
        <w:rFonts w:ascii="Courier New" w:hAnsi="Courier New" w:cs="Courier New" w:hint="default"/>
      </w:rPr>
    </w:lvl>
    <w:lvl w:ilvl="2" w:tplc="BFB07ABC" w:tentative="1">
      <w:start w:val="1"/>
      <w:numFmt w:val="bullet"/>
      <w:lvlText w:val=""/>
      <w:lvlJc w:val="left"/>
      <w:pPr>
        <w:ind w:left="2160" w:hanging="360"/>
      </w:pPr>
      <w:rPr>
        <w:rFonts w:ascii="Wingdings" w:hAnsi="Wingdings" w:hint="default"/>
      </w:rPr>
    </w:lvl>
    <w:lvl w:ilvl="3" w:tplc="D9F29D42" w:tentative="1">
      <w:start w:val="1"/>
      <w:numFmt w:val="bullet"/>
      <w:lvlText w:val=""/>
      <w:lvlJc w:val="left"/>
      <w:pPr>
        <w:ind w:left="2880" w:hanging="360"/>
      </w:pPr>
      <w:rPr>
        <w:rFonts w:ascii="Symbol" w:hAnsi="Symbol" w:hint="default"/>
      </w:rPr>
    </w:lvl>
    <w:lvl w:ilvl="4" w:tplc="63D8B6C4" w:tentative="1">
      <w:start w:val="1"/>
      <w:numFmt w:val="bullet"/>
      <w:lvlText w:val="o"/>
      <w:lvlJc w:val="left"/>
      <w:pPr>
        <w:ind w:left="3600" w:hanging="360"/>
      </w:pPr>
      <w:rPr>
        <w:rFonts w:ascii="Courier New" w:hAnsi="Courier New" w:cs="Courier New" w:hint="default"/>
      </w:rPr>
    </w:lvl>
    <w:lvl w:ilvl="5" w:tplc="F7923F62" w:tentative="1">
      <w:start w:val="1"/>
      <w:numFmt w:val="bullet"/>
      <w:lvlText w:val=""/>
      <w:lvlJc w:val="left"/>
      <w:pPr>
        <w:ind w:left="4320" w:hanging="360"/>
      </w:pPr>
      <w:rPr>
        <w:rFonts w:ascii="Wingdings" w:hAnsi="Wingdings" w:hint="default"/>
      </w:rPr>
    </w:lvl>
    <w:lvl w:ilvl="6" w:tplc="0E622814" w:tentative="1">
      <w:start w:val="1"/>
      <w:numFmt w:val="bullet"/>
      <w:lvlText w:val=""/>
      <w:lvlJc w:val="left"/>
      <w:pPr>
        <w:ind w:left="5040" w:hanging="360"/>
      </w:pPr>
      <w:rPr>
        <w:rFonts w:ascii="Symbol" w:hAnsi="Symbol" w:hint="default"/>
      </w:rPr>
    </w:lvl>
    <w:lvl w:ilvl="7" w:tplc="E0D4E42E" w:tentative="1">
      <w:start w:val="1"/>
      <w:numFmt w:val="bullet"/>
      <w:lvlText w:val="o"/>
      <w:lvlJc w:val="left"/>
      <w:pPr>
        <w:ind w:left="5760" w:hanging="360"/>
      </w:pPr>
      <w:rPr>
        <w:rFonts w:ascii="Courier New" w:hAnsi="Courier New" w:cs="Courier New" w:hint="default"/>
      </w:rPr>
    </w:lvl>
    <w:lvl w:ilvl="8" w:tplc="3A843082" w:tentative="1">
      <w:start w:val="1"/>
      <w:numFmt w:val="bullet"/>
      <w:lvlText w:val=""/>
      <w:lvlJc w:val="left"/>
      <w:pPr>
        <w:ind w:left="6480" w:hanging="360"/>
      </w:pPr>
      <w:rPr>
        <w:rFonts w:ascii="Wingdings" w:hAnsi="Wingdings" w:hint="default"/>
      </w:rPr>
    </w:lvl>
  </w:abstractNum>
  <w:abstractNum w:abstractNumId="11" w15:restartNumberingAfterBreak="0">
    <w:nsid w:val="17A704B4"/>
    <w:multiLevelType w:val="hybridMultilevel"/>
    <w:tmpl w:val="596C1436"/>
    <w:lvl w:ilvl="0" w:tplc="24DC675A">
      <w:start w:val="1"/>
      <w:numFmt w:val="bullet"/>
      <w:lvlText w:val=""/>
      <w:lvlJc w:val="left"/>
      <w:pPr>
        <w:ind w:left="720" w:hanging="360"/>
      </w:pPr>
      <w:rPr>
        <w:rFonts w:ascii="Symbol" w:hAnsi="Symbol" w:hint="default"/>
      </w:rPr>
    </w:lvl>
    <w:lvl w:ilvl="1" w:tplc="72FE1B10" w:tentative="1">
      <w:start w:val="1"/>
      <w:numFmt w:val="bullet"/>
      <w:lvlText w:val="o"/>
      <w:lvlJc w:val="left"/>
      <w:pPr>
        <w:ind w:left="1440" w:hanging="360"/>
      </w:pPr>
      <w:rPr>
        <w:rFonts w:ascii="Courier New" w:hAnsi="Courier New" w:cs="Courier New" w:hint="default"/>
      </w:rPr>
    </w:lvl>
    <w:lvl w:ilvl="2" w:tplc="86724A2C" w:tentative="1">
      <w:start w:val="1"/>
      <w:numFmt w:val="bullet"/>
      <w:lvlText w:val=""/>
      <w:lvlJc w:val="left"/>
      <w:pPr>
        <w:ind w:left="2160" w:hanging="360"/>
      </w:pPr>
      <w:rPr>
        <w:rFonts w:ascii="Wingdings" w:hAnsi="Wingdings" w:hint="default"/>
      </w:rPr>
    </w:lvl>
    <w:lvl w:ilvl="3" w:tplc="1134415C" w:tentative="1">
      <w:start w:val="1"/>
      <w:numFmt w:val="bullet"/>
      <w:lvlText w:val=""/>
      <w:lvlJc w:val="left"/>
      <w:pPr>
        <w:ind w:left="2880" w:hanging="360"/>
      </w:pPr>
      <w:rPr>
        <w:rFonts w:ascii="Symbol" w:hAnsi="Symbol" w:hint="default"/>
      </w:rPr>
    </w:lvl>
    <w:lvl w:ilvl="4" w:tplc="E5BCDE14" w:tentative="1">
      <w:start w:val="1"/>
      <w:numFmt w:val="bullet"/>
      <w:lvlText w:val="o"/>
      <w:lvlJc w:val="left"/>
      <w:pPr>
        <w:ind w:left="3600" w:hanging="360"/>
      </w:pPr>
      <w:rPr>
        <w:rFonts w:ascii="Courier New" w:hAnsi="Courier New" w:cs="Courier New" w:hint="default"/>
      </w:rPr>
    </w:lvl>
    <w:lvl w:ilvl="5" w:tplc="2886FFE6" w:tentative="1">
      <w:start w:val="1"/>
      <w:numFmt w:val="bullet"/>
      <w:lvlText w:val=""/>
      <w:lvlJc w:val="left"/>
      <w:pPr>
        <w:ind w:left="4320" w:hanging="360"/>
      </w:pPr>
      <w:rPr>
        <w:rFonts w:ascii="Wingdings" w:hAnsi="Wingdings" w:hint="default"/>
      </w:rPr>
    </w:lvl>
    <w:lvl w:ilvl="6" w:tplc="D0A4D53E" w:tentative="1">
      <w:start w:val="1"/>
      <w:numFmt w:val="bullet"/>
      <w:lvlText w:val=""/>
      <w:lvlJc w:val="left"/>
      <w:pPr>
        <w:ind w:left="5040" w:hanging="360"/>
      </w:pPr>
      <w:rPr>
        <w:rFonts w:ascii="Symbol" w:hAnsi="Symbol" w:hint="default"/>
      </w:rPr>
    </w:lvl>
    <w:lvl w:ilvl="7" w:tplc="644EA08E" w:tentative="1">
      <w:start w:val="1"/>
      <w:numFmt w:val="bullet"/>
      <w:lvlText w:val="o"/>
      <w:lvlJc w:val="left"/>
      <w:pPr>
        <w:ind w:left="5760" w:hanging="360"/>
      </w:pPr>
      <w:rPr>
        <w:rFonts w:ascii="Courier New" w:hAnsi="Courier New" w:cs="Courier New" w:hint="default"/>
      </w:rPr>
    </w:lvl>
    <w:lvl w:ilvl="8" w:tplc="FB0A6D22" w:tentative="1">
      <w:start w:val="1"/>
      <w:numFmt w:val="bullet"/>
      <w:lvlText w:val=""/>
      <w:lvlJc w:val="left"/>
      <w:pPr>
        <w:ind w:left="6480" w:hanging="360"/>
      </w:pPr>
      <w:rPr>
        <w:rFonts w:ascii="Wingdings" w:hAnsi="Wingdings" w:hint="default"/>
      </w:rPr>
    </w:lvl>
  </w:abstractNum>
  <w:abstractNum w:abstractNumId="12" w15:restartNumberingAfterBreak="0">
    <w:nsid w:val="22320853"/>
    <w:multiLevelType w:val="hybridMultilevel"/>
    <w:tmpl w:val="230CD13A"/>
    <w:lvl w:ilvl="0" w:tplc="B4E2B02E">
      <w:start w:val="1"/>
      <w:numFmt w:val="bullet"/>
      <w:lvlText w:val=""/>
      <w:lvlJc w:val="left"/>
      <w:pPr>
        <w:ind w:left="720" w:hanging="360"/>
      </w:pPr>
      <w:rPr>
        <w:rFonts w:ascii="Symbol" w:hAnsi="Symbol" w:hint="default"/>
      </w:rPr>
    </w:lvl>
    <w:lvl w:ilvl="1" w:tplc="6486F244" w:tentative="1">
      <w:start w:val="1"/>
      <w:numFmt w:val="bullet"/>
      <w:lvlText w:val="o"/>
      <w:lvlJc w:val="left"/>
      <w:pPr>
        <w:ind w:left="1440" w:hanging="360"/>
      </w:pPr>
      <w:rPr>
        <w:rFonts w:ascii="Courier New" w:hAnsi="Courier New" w:cs="Courier New" w:hint="default"/>
      </w:rPr>
    </w:lvl>
    <w:lvl w:ilvl="2" w:tplc="9DF2C768" w:tentative="1">
      <w:start w:val="1"/>
      <w:numFmt w:val="bullet"/>
      <w:lvlText w:val=""/>
      <w:lvlJc w:val="left"/>
      <w:pPr>
        <w:ind w:left="2160" w:hanging="360"/>
      </w:pPr>
      <w:rPr>
        <w:rFonts w:ascii="Wingdings" w:hAnsi="Wingdings" w:hint="default"/>
      </w:rPr>
    </w:lvl>
    <w:lvl w:ilvl="3" w:tplc="74A41ED4" w:tentative="1">
      <w:start w:val="1"/>
      <w:numFmt w:val="bullet"/>
      <w:lvlText w:val=""/>
      <w:lvlJc w:val="left"/>
      <w:pPr>
        <w:ind w:left="2880" w:hanging="360"/>
      </w:pPr>
      <w:rPr>
        <w:rFonts w:ascii="Symbol" w:hAnsi="Symbol" w:hint="default"/>
      </w:rPr>
    </w:lvl>
    <w:lvl w:ilvl="4" w:tplc="2AF20616" w:tentative="1">
      <w:start w:val="1"/>
      <w:numFmt w:val="bullet"/>
      <w:lvlText w:val="o"/>
      <w:lvlJc w:val="left"/>
      <w:pPr>
        <w:ind w:left="3600" w:hanging="360"/>
      </w:pPr>
      <w:rPr>
        <w:rFonts w:ascii="Courier New" w:hAnsi="Courier New" w:cs="Courier New" w:hint="default"/>
      </w:rPr>
    </w:lvl>
    <w:lvl w:ilvl="5" w:tplc="BCD0070C" w:tentative="1">
      <w:start w:val="1"/>
      <w:numFmt w:val="bullet"/>
      <w:lvlText w:val=""/>
      <w:lvlJc w:val="left"/>
      <w:pPr>
        <w:ind w:left="4320" w:hanging="360"/>
      </w:pPr>
      <w:rPr>
        <w:rFonts w:ascii="Wingdings" w:hAnsi="Wingdings" w:hint="default"/>
      </w:rPr>
    </w:lvl>
    <w:lvl w:ilvl="6" w:tplc="A4FE1896" w:tentative="1">
      <w:start w:val="1"/>
      <w:numFmt w:val="bullet"/>
      <w:lvlText w:val=""/>
      <w:lvlJc w:val="left"/>
      <w:pPr>
        <w:ind w:left="5040" w:hanging="360"/>
      </w:pPr>
      <w:rPr>
        <w:rFonts w:ascii="Symbol" w:hAnsi="Symbol" w:hint="default"/>
      </w:rPr>
    </w:lvl>
    <w:lvl w:ilvl="7" w:tplc="9022FE28" w:tentative="1">
      <w:start w:val="1"/>
      <w:numFmt w:val="bullet"/>
      <w:lvlText w:val="o"/>
      <w:lvlJc w:val="left"/>
      <w:pPr>
        <w:ind w:left="5760" w:hanging="360"/>
      </w:pPr>
      <w:rPr>
        <w:rFonts w:ascii="Courier New" w:hAnsi="Courier New" w:cs="Courier New" w:hint="default"/>
      </w:rPr>
    </w:lvl>
    <w:lvl w:ilvl="8" w:tplc="100CE094" w:tentative="1">
      <w:start w:val="1"/>
      <w:numFmt w:val="bullet"/>
      <w:lvlText w:val=""/>
      <w:lvlJc w:val="left"/>
      <w:pPr>
        <w:ind w:left="6480" w:hanging="360"/>
      </w:pPr>
      <w:rPr>
        <w:rFonts w:ascii="Wingdings" w:hAnsi="Wingdings" w:hint="default"/>
      </w:rPr>
    </w:lvl>
  </w:abstractNum>
  <w:abstractNum w:abstractNumId="13" w15:restartNumberingAfterBreak="0">
    <w:nsid w:val="23F06255"/>
    <w:multiLevelType w:val="hybridMultilevel"/>
    <w:tmpl w:val="6AE8DEA6"/>
    <w:lvl w:ilvl="0" w:tplc="87EAAC40">
      <w:start w:val="1"/>
      <w:numFmt w:val="decimal"/>
      <w:lvlText w:val="%1."/>
      <w:lvlJc w:val="left"/>
      <w:pPr>
        <w:ind w:left="720" w:hanging="360"/>
      </w:pPr>
    </w:lvl>
    <w:lvl w:ilvl="1" w:tplc="8C38B5B4" w:tentative="1">
      <w:start w:val="1"/>
      <w:numFmt w:val="lowerLetter"/>
      <w:lvlText w:val="%2."/>
      <w:lvlJc w:val="left"/>
      <w:pPr>
        <w:ind w:left="1440" w:hanging="360"/>
      </w:pPr>
    </w:lvl>
    <w:lvl w:ilvl="2" w:tplc="51FCB618" w:tentative="1">
      <w:start w:val="1"/>
      <w:numFmt w:val="lowerRoman"/>
      <w:lvlText w:val="%3."/>
      <w:lvlJc w:val="right"/>
      <w:pPr>
        <w:ind w:left="2160" w:hanging="180"/>
      </w:pPr>
    </w:lvl>
    <w:lvl w:ilvl="3" w:tplc="26C0E98E" w:tentative="1">
      <w:start w:val="1"/>
      <w:numFmt w:val="decimal"/>
      <w:lvlText w:val="%4."/>
      <w:lvlJc w:val="left"/>
      <w:pPr>
        <w:ind w:left="2880" w:hanging="360"/>
      </w:pPr>
    </w:lvl>
    <w:lvl w:ilvl="4" w:tplc="70E2253A" w:tentative="1">
      <w:start w:val="1"/>
      <w:numFmt w:val="lowerLetter"/>
      <w:lvlText w:val="%5."/>
      <w:lvlJc w:val="left"/>
      <w:pPr>
        <w:ind w:left="3600" w:hanging="360"/>
      </w:pPr>
    </w:lvl>
    <w:lvl w:ilvl="5" w:tplc="AA26272C" w:tentative="1">
      <w:start w:val="1"/>
      <w:numFmt w:val="lowerRoman"/>
      <w:lvlText w:val="%6."/>
      <w:lvlJc w:val="right"/>
      <w:pPr>
        <w:ind w:left="4320" w:hanging="180"/>
      </w:pPr>
    </w:lvl>
    <w:lvl w:ilvl="6" w:tplc="235CF41E" w:tentative="1">
      <w:start w:val="1"/>
      <w:numFmt w:val="decimal"/>
      <w:lvlText w:val="%7."/>
      <w:lvlJc w:val="left"/>
      <w:pPr>
        <w:ind w:left="5040" w:hanging="360"/>
      </w:pPr>
    </w:lvl>
    <w:lvl w:ilvl="7" w:tplc="B83EB676" w:tentative="1">
      <w:start w:val="1"/>
      <w:numFmt w:val="lowerLetter"/>
      <w:lvlText w:val="%8."/>
      <w:lvlJc w:val="left"/>
      <w:pPr>
        <w:ind w:left="5760" w:hanging="360"/>
      </w:pPr>
    </w:lvl>
    <w:lvl w:ilvl="8" w:tplc="511C1C42" w:tentative="1">
      <w:start w:val="1"/>
      <w:numFmt w:val="lowerRoman"/>
      <w:lvlText w:val="%9."/>
      <w:lvlJc w:val="right"/>
      <w:pPr>
        <w:ind w:left="6480" w:hanging="180"/>
      </w:pPr>
    </w:lvl>
  </w:abstractNum>
  <w:abstractNum w:abstractNumId="14" w15:restartNumberingAfterBreak="0">
    <w:nsid w:val="36B206FE"/>
    <w:multiLevelType w:val="hybridMultilevel"/>
    <w:tmpl w:val="018E1B38"/>
    <w:lvl w:ilvl="0" w:tplc="A322DAA0">
      <w:start w:val="1"/>
      <w:numFmt w:val="upperLetter"/>
      <w:lvlText w:val="%1)"/>
      <w:lvlJc w:val="left"/>
      <w:pPr>
        <w:ind w:left="720" w:hanging="360"/>
      </w:pPr>
      <w:rPr>
        <w:rFonts w:hint="default"/>
      </w:rPr>
    </w:lvl>
    <w:lvl w:ilvl="1" w:tplc="A48C2A38" w:tentative="1">
      <w:start w:val="1"/>
      <w:numFmt w:val="lowerLetter"/>
      <w:lvlText w:val="%2."/>
      <w:lvlJc w:val="left"/>
      <w:pPr>
        <w:ind w:left="1440" w:hanging="360"/>
      </w:pPr>
    </w:lvl>
    <w:lvl w:ilvl="2" w:tplc="281C2C86" w:tentative="1">
      <w:start w:val="1"/>
      <w:numFmt w:val="lowerRoman"/>
      <w:lvlText w:val="%3."/>
      <w:lvlJc w:val="right"/>
      <w:pPr>
        <w:ind w:left="2160" w:hanging="180"/>
      </w:pPr>
    </w:lvl>
    <w:lvl w:ilvl="3" w:tplc="9C8894AA" w:tentative="1">
      <w:start w:val="1"/>
      <w:numFmt w:val="decimal"/>
      <w:lvlText w:val="%4."/>
      <w:lvlJc w:val="left"/>
      <w:pPr>
        <w:ind w:left="2880" w:hanging="360"/>
      </w:pPr>
    </w:lvl>
    <w:lvl w:ilvl="4" w:tplc="CB200E3E" w:tentative="1">
      <w:start w:val="1"/>
      <w:numFmt w:val="lowerLetter"/>
      <w:lvlText w:val="%5."/>
      <w:lvlJc w:val="left"/>
      <w:pPr>
        <w:ind w:left="3600" w:hanging="360"/>
      </w:pPr>
    </w:lvl>
    <w:lvl w:ilvl="5" w:tplc="A052DEBA" w:tentative="1">
      <w:start w:val="1"/>
      <w:numFmt w:val="lowerRoman"/>
      <w:lvlText w:val="%6."/>
      <w:lvlJc w:val="right"/>
      <w:pPr>
        <w:ind w:left="4320" w:hanging="180"/>
      </w:pPr>
    </w:lvl>
    <w:lvl w:ilvl="6" w:tplc="377E6AE0" w:tentative="1">
      <w:start w:val="1"/>
      <w:numFmt w:val="decimal"/>
      <w:lvlText w:val="%7."/>
      <w:lvlJc w:val="left"/>
      <w:pPr>
        <w:ind w:left="5040" w:hanging="360"/>
      </w:pPr>
    </w:lvl>
    <w:lvl w:ilvl="7" w:tplc="6CB02ED2" w:tentative="1">
      <w:start w:val="1"/>
      <w:numFmt w:val="lowerLetter"/>
      <w:lvlText w:val="%8."/>
      <w:lvlJc w:val="left"/>
      <w:pPr>
        <w:ind w:left="5760" w:hanging="360"/>
      </w:pPr>
    </w:lvl>
    <w:lvl w:ilvl="8" w:tplc="B7FCEC78" w:tentative="1">
      <w:start w:val="1"/>
      <w:numFmt w:val="lowerRoman"/>
      <w:lvlText w:val="%9."/>
      <w:lvlJc w:val="right"/>
      <w:pPr>
        <w:ind w:left="6480" w:hanging="180"/>
      </w:pPr>
    </w:lvl>
  </w:abstractNum>
  <w:abstractNum w:abstractNumId="15" w15:restartNumberingAfterBreak="0">
    <w:nsid w:val="38F0090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396DB6"/>
    <w:multiLevelType w:val="hybridMultilevel"/>
    <w:tmpl w:val="6F4075F6"/>
    <w:lvl w:ilvl="0" w:tplc="D7405CCE">
      <w:start w:val="1"/>
      <w:numFmt w:val="bullet"/>
      <w:lvlText w:val=""/>
      <w:lvlJc w:val="left"/>
      <w:pPr>
        <w:ind w:left="720" w:hanging="360"/>
      </w:pPr>
      <w:rPr>
        <w:rFonts w:ascii="Symbol" w:hAnsi="Symbol" w:hint="default"/>
      </w:rPr>
    </w:lvl>
    <w:lvl w:ilvl="1" w:tplc="D16A4816">
      <w:start w:val="1"/>
      <w:numFmt w:val="bullet"/>
      <w:lvlText w:val="o"/>
      <w:lvlJc w:val="left"/>
      <w:pPr>
        <w:ind w:left="1440" w:hanging="360"/>
      </w:pPr>
      <w:rPr>
        <w:rFonts w:ascii="Courier New" w:hAnsi="Courier New" w:cs="Courier New" w:hint="default"/>
      </w:rPr>
    </w:lvl>
    <w:lvl w:ilvl="2" w:tplc="EE56FF3A" w:tentative="1">
      <w:start w:val="1"/>
      <w:numFmt w:val="bullet"/>
      <w:lvlText w:val=""/>
      <w:lvlJc w:val="left"/>
      <w:pPr>
        <w:ind w:left="2160" w:hanging="360"/>
      </w:pPr>
      <w:rPr>
        <w:rFonts w:ascii="Wingdings" w:hAnsi="Wingdings" w:hint="default"/>
      </w:rPr>
    </w:lvl>
    <w:lvl w:ilvl="3" w:tplc="FF4CB958" w:tentative="1">
      <w:start w:val="1"/>
      <w:numFmt w:val="bullet"/>
      <w:lvlText w:val=""/>
      <w:lvlJc w:val="left"/>
      <w:pPr>
        <w:ind w:left="2880" w:hanging="360"/>
      </w:pPr>
      <w:rPr>
        <w:rFonts w:ascii="Symbol" w:hAnsi="Symbol" w:hint="default"/>
      </w:rPr>
    </w:lvl>
    <w:lvl w:ilvl="4" w:tplc="F62CB322" w:tentative="1">
      <w:start w:val="1"/>
      <w:numFmt w:val="bullet"/>
      <w:lvlText w:val="o"/>
      <w:lvlJc w:val="left"/>
      <w:pPr>
        <w:ind w:left="3600" w:hanging="360"/>
      </w:pPr>
      <w:rPr>
        <w:rFonts w:ascii="Courier New" w:hAnsi="Courier New" w:cs="Courier New" w:hint="default"/>
      </w:rPr>
    </w:lvl>
    <w:lvl w:ilvl="5" w:tplc="B4D8482A" w:tentative="1">
      <w:start w:val="1"/>
      <w:numFmt w:val="bullet"/>
      <w:lvlText w:val=""/>
      <w:lvlJc w:val="left"/>
      <w:pPr>
        <w:ind w:left="4320" w:hanging="360"/>
      </w:pPr>
      <w:rPr>
        <w:rFonts w:ascii="Wingdings" w:hAnsi="Wingdings" w:hint="default"/>
      </w:rPr>
    </w:lvl>
    <w:lvl w:ilvl="6" w:tplc="C98A3B98" w:tentative="1">
      <w:start w:val="1"/>
      <w:numFmt w:val="bullet"/>
      <w:lvlText w:val=""/>
      <w:lvlJc w:val="left"/>
      <w:pPr>
        <w:ind w:left="5040" w:hanging="360"/>
      </w:pPr>
      <w:rPr>
        <w:rFonts w:ascii="Symbol" w:hAnsi="Symbol" w:hint="default"/>
      </w:rPr>
    </w:lvl>
    <w:lvl w:ilvl="7" w:tplc="C36A6946" w:tentative="1">
      <w:start w:val="1"/>
      <w:numFmt w:val="bullet"/>
      <w:lvlText w:val="o"/>
      <w:lvlJc w:val="left"/>
      <w:pPr>
        <w:ind w:left="5760" w:hanging="360"/>
      </w:pPr>
      <w:rPr>
        <w:rFonts w:ascii="Courier New" w:hAnsi="Courier New" w:cs="Courier New" w:hint="default"/>
      </w:rPr>
    </w:lvl>
    <w:lvl w:ilvl="8" w:tplc="23B8D5F8" w:tentative="1">
      <w:start w:val="1"/>
      <w:numFmt w:val="bullet"/>
      <w:lvlText w:val=""/>
      <w:lvlJc w:val="left"/>
      <w:pPr>
        <w:ind w:left="6480" w:hanging="360"/>
      </w:pPr>
      <w:rPr>
        <w:rFonts w:ascii="Wingdings" w:hAnsi="Wingdings" w:hint="default"/>
      </w:rPr>
    </w:lvl>
  </w:abstractNum>
  <w:abstractNum w:abstractNumId="17" w15:restartNumberingAfterBreak="0">
    <w:nsid w:val="400249F0"/>
    <w:multiLevelType w:val="hybridMultilevel"/>
    <w:tmpl w:val="E8A6EBD0"/>
    <w:lvl w:ilvl="0" w:tplc="8B9A0FAA">
      <w:start w:val="1"/>
      <w:numFmt w:val="bullet"/>
      <w:lvlText w:val=""/>
      <w:lvlJc w:val="left"/>
      <w:pPr>
        <w:ind w:left="720" w:hanging="360"/>
      </w:pPr>
      <w:rPr>
        <w:rFonts w:ascii="Symbol" w:hAnsi="Symbol" w:hint="default"/>
      </w:rPr>
    </w:lvl>
    <w:lvl w:ilvl="1" w:tplc="2E7EE726" w:tentative="1">
      <w:start w:val="1"/>
      <w:numFmt w:val="bullet"/>
      <w:lvlText w:val="o"/>
      <w:lvlJc w:val="left"/>
      <w:pPr>
        <w:ind w:left="1440" w:hanging="360"/>
      </w:pPr>
      <w:rPr>
        <w:rFonts w:ascii="Courier New" w:hAnsi="Courier New" w:cs="Courier New" w:hint="default"/>
      </w:rPr>
    </w:lvl>
    <w:lvl w:ilvl="2" w:tplc="18E43AF6" w:tentative="1">
      <w:start w:val="1"/>
      <w:numFmt w:val="bullet"/>
      <w:lvlText w:val=""/>
      <w:lvlJc w:val="left"/>
      <w:pPr>
        <w:ind w:left="2160" w:hanging="360"/>
      </w:pPr>
      <w:rPr>
        <w:rFonts w:ascii="Wingdings" w:hAnsi="Wingdings" w:hint="default"/>
      </w:rPr>
    </w:lvl>
    <w:lvl w:ilvl="3" w:tplc="72B4E196" w:tentative="1">
      <w:start w:val="1"/>
      <w:numFmt w:val="bullet"/>
      <w:lvlText w:val=""/>
      <w:lvlJc w:val="left"/>
      <w:pPr>
        <w:ind w:left="2880" w:hanging="360"/>
      </w:pPr>
      <w:rPr>
        <w:rFonts w:ascii="Symbol" w:hAnsi="Symbol" w:hint="default"/>
      </w:rPr>
    </w:lvl>
    <w:lvl w:ilvl="4" w:tplc="B4A802EE" w:tentative="1">
      <w:start w:val="1"/>
      <w:numFmt w:val="bullet"/>
      <w:lvlText w:val="o"/>
      <w:lvlJc w:val="left"/>
      <w:pPr>
        <w:ind w:left="3600" w:hanging="360"/>
      </w:pPr>
      <w:rPr>
        <w:rFonts w:ascii="Courier New" w:hAnsi="Courier New" w:cs="Courier New" w:hint="default"/>
      </w:rPr>
    </w:lvl>
    <w:lvl w:ilvl="5" w:tplc="C018DB8E" w:tentative="1">
      <w:start w:val="1"/>
      <w:numFmt w:val="bullet"/>
      <w:lvlText w:val=""/>
      <w:lvlJc w:val="left"/>
      <w:pPr>
        <w:ind w:left="4320" w:hanging="360"/>
      </w:pPr>
      <w:rPr>
        <w:rFonts w:ascii="Wingdings" w:hAnsi="Wingdings" w:hint="default"/>
      </w:rPr>
    </w:lvl>
    <w:lvl w:ilvl="6" w:tplc="99143F3C" w:tentative="1">
      <w:start w:val="1"/>
      <w:numFmt w:val="bullet"/>
      <w:lvlText w:val=""/>
      <w:lvlJc w:val="left"/>
      <w:pPr>
        <w:ind w:left="5040" w:hanging="360"/>
      </w:pPr>
      <w:rPr>
        <w:rFonts w:ascii="Symbol" w:hAnsi="Symbol" w:hint="default"/>
      </w:rPr>
    </w:lvl>
    <w:lvl w:ilvl="7" w:tplc="6B262AEA" w:tentative="1">
      <w:start w:val="1"/>
      <w:numFmt w:val="bullet"/>
      <w:lvlText w:val="o"/>
      <w:lvlJc w:val="left"/>
      <w:pPr>
        <w:ind w:left="5760" w:hanging="360"/>
      </w:pPr>
      <w:rPr>
        <w:rFonts w:ascii="Courier New" w:hAnsi="Courier New" w:cs="Courier New" w:hint="default"/>
      </w:rPr>
    </w:lvl>
    <w:lvl w:ilvl="8" w:tplc="B77CC128" w:tentative="1">
      <w:start w:val="1"/>
      <w:numFmt w:val="bullet"/>
      <w:lvlText w:val=""/>
      <w:lvlJc w:val="left"/>
      <w:pPr>
        <w:ind w:left="6480" w:hanging="360"/>
      </w:pPr>
      <w:rPr>
        <w:rFonts w:ascii="Wingdings" w:hAnsi="Wingdings" w:hint="default"/>
      </w:rPr>
    </w:lvl>
  </w:abstractNum>
  <w:abstractNum w:abstractNumId="18" w15:restartNumberingAfterBreak="0">
    <w:nsid w:val="447D3D28"/>
    <w:multiLevelType w:val="hybridMultilevel"/>
    <w:tmpl w:val="0EB44E50"/>
    <w:lvl w:ilvl="0" w:tplc="C1B48ED4">
      <w:numFmt w:val="bullet"/>
      <w:lvlText w:val="-"/>
      <w:lvlJc w:val="left"/>
      <w:pPr>
        <w:ind w:left="765" w:hanging="360"/>
      </w:pPr>
      <w:rPr>
        <w:rFonts w:ascii="Calibri" w:eastAsiaTheme="minorHAnsi" w:hAnsi="Calibri" w:cs="Calibri" w:hint="default"/>
      </w:rPr>
    </w:lvl>
    <w:lvl w:ilvl="1" w:tplc="056C4EE8" w:tentative="1">
      <w:start w:val="1"/>
      <w:numFmt w:val="bullet"/>
      <w:lvlText w:val="o"/>
      <w:lvlJc w:val="left"/>
      <w:pPr>
        <w:ind w:left="1485" w:hanging="360"/>
      </w:pPr>
      <w:rPr>
        <w:rFonts w:ascii="Courier New" w:hAnsi="Courier New" w:cs="Courier New" w:hint="default"/>
      </w:rPr>
    </w:lvl>
    <w:lvl w:ilvl="2" w:tplc="7A06B4EA" w:tentative="1">
      <w:start w:val="1"/>
      <w:numFmt w:val="bullet"/>
      <w:lvlText w:val=""/>
      <w:lvlJc w:val="left"/>
      <w:pPr>
        <w:ind w:left="2205" w:hanging="360"/>
      </w:pPr>
      <w:rPr>
        <w:rFonts w:ascii="Wingdings" w:hAnsi="Wingdings" w:hint="default"/>
      </w:rPr>
    </w:lvl>
    <w:lvl w:ilvl="3" w:tplc="2C46F164" w:tentative="1">
      <w:start w:val="1"/>
      <w:numFmt w:val="bullet"/>
      <w:lvlText w:val=""/>
      <w:lvlJc w:val="left"/>
      <w:pPr>
        <w:ind w:left="2925" w:hanging="360"/>
      </w:pPr>
      <w:rPr>
        <w:rFonts w:ascii="Symbol" w:hAnsi="Symbol" w:hint="default"/>
      </w:rPr>
    </w:lvl>
    <w:lvl w:ilvl="4" w:tplc="1F602402" w:tentative="1">
      <w:start w:val="1"/>
      <w:numFmt w:val="bullet"/>
      <w:lvlText w:val="o"/>
      <w:lvlJc w:val="left"/>
      <w:pPr>
        <w:ind w:left="3645" w:hanging="360"/>
      </w:pPr>
      <w:rPr>
        <w:rFonts w:ascii="Courier New" w:hAnsi="Courier New" w:cs="Courier New" w:hint="default"/>
      </w:rPr>
    </w:lvl>
    <w:lvl w:ilvl="5" w:tplc="D3C02E20" w:tentative="1">
      <w:start w:val="1"/>
      <w:numFmt w:val="bullet"/>
      <w:lvlText w:val=""/>
      <w:lvlJc w:val="left"/>
      <w:pPr>
        <w:ind w:left="4365" w:hanging="360"/>
      </w:pPr>
      <w:rPr>
        <w:rFonts w:ascii="Wingdings" w:hAnsi="Wingdings" w:hint="default"/>
      </w:rPr>
    </w:lvl>
    <w:lvl w:ilvl="6" w:tplc="07C44630" w:tentative="1">
      <w:start w:val="1"/>
      <w:numFmt w:val="bullet"/>
      <w:lvlText w:val=""/>
      <w:lvlJc w:val="left"/>
      <w:pPr>
        <w:ind w:left="5085" w:hanging="360"/>
      </w:pPr>
      <w:rPr>
        <w:rFonts w:ascii="Symbol" w:hAnsi="Symbol" w:hint="default"/>
      </w:rPr>
    </w:lvl>
    <w:lvl w:ilvl="7" w:tplc="00C831BC" w:tentative="1">
      <w:start w:val="1"/>
      <w:numFmt w:val="bullet"/>
      <w:lvlText w:val="o"/>
      <w:lvlJc w:val="left"/>
      <w:pPr>
        <w:ind w:left="5805" w:hanging="360"/>
      </w:pPr>
      <w:rPr>
        <w:rFonts w:ascii="Courier New" w:hAnsi="Courier New" w:cs="Courier New" w:hint="default"/>
      </w:rPr>
    </w:lvl>
    <w:lvl w:ilvl="8" w:tplc="58948888" w:tentative="1">
      <w:start w:val="1"/>
      <w:numFmt w:val="bullet"/>
      <w:lvlText w:val=""/>
      <w:lvlJc w:val="left"/>
      <w:pPr>
        <w:ind w:left="6525" w:hanging="360"/>
      </w:pPr>
      <w:rPr>
        <w:rFonts w:ascii="Wingdings" w:hAnsi="Wingdings" w:hint="default"/>
      </w:rPr>
    </w:lvl>
  </w:abstractNum>
  <w:abstractNum w:abstractNumId="19" w15:restartNumberingAfterBreak="0">
    <w:nsid w:val="45CA0D7F"/>
    <w:multiLevelType w:val="hybridMultilevel"/>
    <w:tmpl w:val="8DF8C3DC"/>
    <w:lvl w:ilvl="0" w:tplc="6C14A356">
      <w:start w:val="1"/>
      <w:numFmt w:val="decimal"/>
      <w:suff w:val="space"/>
      <w:lvlText w:val="%1."/>
      <w:lvlJc w:val="left"/>
      <w:pPr>
        <w:ind w:left="288" w:hanging="288"/>
      </w:pPr>
      <w:rPr>
        <w:rFonts w:hint="default"/>
      </w:rPr>
    </w:lvl>
    <w:lvl w:ilvl="1" w:tplc="AC000EEC" w:tentative="1">
      <w:start w:val="1"/>
      <w:numFmt w:val="lowerLetter"/>
      <w:lvlText w:val="%2."/>
      <w:lvlJc w:val="left"/>
      <w:pPr>
        <w:ind w:left="1440" w:hanging="360"/>
      </w:pPr>
    </w:lvl>
    <w:lvl w:ilvl="2" w:tplc="C8586E0E" w:tentative="1">
      <w:start w:val="1"/>
      <w:numFmt w:val="lowerRoman"/>
      <w:lvlText w:val="%3."/>
      <w:lvlJc w:val="right"/>
      <w:pPr>
        <w:ind w:left="2160" w:hanging="180"/>
      </w:pPr>
    </w:lvl>
    <w:lvl w:ilvl="3" w:tplc="671631E4" w:tentative="1">
      <w:start w:val="1"/>
      <w:numFmt w:val="decimal"/>
      <w:lvlText w:val="%4."/>
      <w:lvlJc w:val="left"/>
      <w:pPr>
        <w:ind w:left="2880" w:hanging="360"/>
      </w:pPr>
    </w:lvl>
    <w:lvl w:ilvl="4" w:tplc="6548E16C" w:tentative="1">
      <w:start w:val="1"/>
      <w:numFmt w:val="lowerLetter"/>
      <w:lvlText w:val="%5."/>
      <w:lvlJc w:val="left"/>
      <w:pPr>
        <w:ind w:left="3600" w:hanging="360"/>
      </w:pPr>
    </w:lvl>
    <w:lvl w:ilvl="5" w:tplc="8A18221E" w:tentative="1">
      <w:start w:val="1"/>
      <w:numFmt w:val="lowerRoman"/>
      <w:lvlText w:val="%6."/>
      <w:lvlJc w:val="right"/>
      <w:pPr>
        <w:ind w:left="4320" w:hanging="180"/>
      </w:pPr>
    </w:lvl>
    <w:lvl w:ilvl="6" w:tplc="4D2AC200" w:tentative="1">
      <w:start w:val="1"/>
      <w:numFmt w:val="decimal"/>
      <w:lvlText w:val="%7."/>
      <w:lvlJc w:val="left"/>
      <w:pPr>
        <w:ind w:left="5040" w:hanging="360"/>
      </w:pPr>
    </w:lvl>
    <w:lvl w:ilvl="7" w:tplc="2D42B9AC" w:tentative="1">
      <w:start w:val="1"/>
      <w:numFmt w:val="lowerLetter"/>
      <w:lvlText w:val="%8."/>
      <w:lvlJc w:val="left"/>
      <w:pPr>
        <w:ind w:left="5760" w:hanging="360"/>
      </w:pPr>
    </w:lvl>
    <w:lvl w:ilvl="8" w:tplc="B45EEFB2" w:tentative="1">
      <w:start w:val="1"/>
      <w:numFmt w:val="lowerRoman"/>
      <w:lvlText w:val="%9."/>
      <w:lvlJc w:val="right"/>
      <w:pPr>
        <w:ind w:left="6480" w:hanging="180"/>
      </w:pPr>
    </w:lvl>
  </w:abstractNum>
  <w:abstractNum w:abstractNumId="20" w15:restartNumberingAfterBreak="0">
    <w:nsid w:val="56473187"/>
    <w:multiLevelType w:val="hybridMultilevel"/>
    <w:tmpl w:val="0E02DD86"/>
    <w:lvl w:ilvl="0" w:tplc="4E44FADE">
      <w:start w:val="1"/>
      <w:numFmt w:val="decimal"/>
      <w:suff w:val="space"/>
      <w:lvlText w:val="%1."/>
      <w:lvlJc w:val="left"/>
      <w:pPr>
        <w:ind w:left="288" w:hanging="144"/>
      </w:pPr>
      <w:rPr>
        <w:rFonts w:hint="default"/>
      </w:rPr>
    </w:lvl>
    <w:lvl w:ilvl="1" w:tplc="E1D8ADC8" w:tentative="1">
      <w:start w:val="1"/>
      <w:numFmt w:val="lowerLetter"/>
      <w:lvlText w:val="%2."/>
      <w:lvlJc w:val="left"/>
      <w:pPr>
        <w:ind w:left="1440" w:hanging="360"/>
      </w:pPr>
    </w:lvl>
    <w:lvl w:ilvl="2" w:tplc="7C461190" w:tentative="1">
      <w:start w:val="1"/>
      <w:numFmt w:val="lowerRoman"/>
      <w:lvlText w:val="%3."/>
      <w:lvlJc w:val="right"/>
      <w:pPr>
        <w:ind w:left="2160" w:hanging="180"/>
      </w:pPr>
    </w:lvl>
    <w:lvl w:ilvl="3" w:tplc="32BEFBD2" w:tentative="1">
      <w:start w:val="1"/>
      <w:numFmt w:val="decimal"/>
      <w:lvlText w:val="%4."/>
      <w:lvlJc w:val="left"/>
      <w:pPr>
        <w:ind w:left="2880" w:hanging="360"/>
      </w:pPr>
    </w:lvl>
    <w:lvl w:ilvl="4" w:tplc="6D24893E" w:tentative="1">
      <w:start w:val="1"/>
      <w:numFmt w:val="lowerLetter"/>
      <w:lvlText w:val="%5."/>
      <w:lvlJc w:val="left"/>
      <w:pPr>
        <w:ind w:left="3600" w:hanging="360"/>
      </w:pPr>
    </w:lvl>
    <w:lvl w:ilvl="5" w:tplc="AFEEC6C0" w:tentative="1">
      <w:start w:val="1"/>
      <w:numFmt w:val="lowerRoman"/>
      <w:lvlText w:val="%6."/>
      <w:lvlJc w:val="right"/>
      <w:pPr>
        <w:ind w:left="4320" w:hanging="180"/>
      </w:pPr>
    </w:lvl>
    <w:lvl w:ilvl="6" w:tplc="499C339A" w:tentative="1">
      <w:start w:val="1"/>
      <w:numFmt w:val="decimal"/>
      <w:lvlText w:val="%7."/>
      <w:lvlJc w:val="left"/>
      <w:pPr>
        <w:ind w:left="5040" w:hanging="360"/>
      </w:pPr>
    </w:lvl>
    <w:lvl w:ilvl="7" w:tplc="F1D068A4" w:tentative="1">
      <w:start w:val="1"/>
      <w:numFmt w:val="lowerLetter"/>
      <w:lvlText w:val="%8."/>
      <w:lvlJc w:val="left"/>
      <w:pPr>
        <w:ind w:left="5760" w:hanging="360"/>
      </w:pPr>
    </w:lvl>
    <w:lvl w:ilvl="8" w:tplc="C50AA614" w:tentative="1">
      <w:start w:val="1"/>
      <w:numFmt w:val="lowerRoman"/>
      <w:lvlText w:val="%9."/>
      <w:lvlJc w:val="right"/>
      <w:pPr>
        <w:ind w:left="6480" w:hanging="180"/>
      </w:pPr>
    </w:lvl>
  </w:abstractNum>
  <w:abstractNum w:abstractNumId="21" w15:restartNumberingAfterBreak="0">
    <w:nsid w:val="5D7B1363"/>
    <w:multiLevelType w:val="multilevel"/>
    <w:tmpl w:val="661E1CCA"/>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lvlText w:val=""/>
      <w:lvlJc w:val="left"/>
      <w:pPr>
        <w:tabs>
          <w:tab w:val="num" w:pos="7200"/>
        </w:tabs>
        <w:ind w:left="0" w:firstLine="6480"/>
      </w:pPr>
      <w:rPr>
        <w:rFonts w:hint="default"/>
      </w:rPr>
    </w:lvl>
  </w:abstractNum>
  <w:abstractNum w:abstractNumId="22" w15:restartNumberingAfterBreak="0">
    <w:nsid w:val="5ECE5E97"/>
    <w:multiLevelType w:val="multilevel"/>
    <w:tmpl w:val="FFD2CE22"/>
    <w:lvl w:ilvl="0">
      <w:start w:val="1"/>
      <w:numFmt w:val="upperLetter"/>
      <w:pStyle w:val="ListAlpha"/>
      <w:lvlText w:val="%1."/>
      <w:lvlJc w:val="left"/>
      <w:pPr>
        <w:tabs>
          <w:tab w:val="num" w:pos="720"/>
        </w:tabs>
        <w:ind w:left="0" w:firstLine="720"/>
      </w:pPr>
      <w:rPr>
        <w:rFonts w:hint="default"/>
      </w:rPr>
    </w:lvl>
    <w:lvl w:ilvl="1">
      <w:start w:val="1"/>
      <w:numFmt w:val="upperLetter"/>
      <w:lvlText w:val="%2."/>
      <w:lvlJc w:val="left"/>
      <w:pPr>
        <w:tabs>
          <w:tab w:val="num" w:pos="1440"/>
        </w:tabs>
        <w:ind w:left="0" w:firstLine="1440"/>
      </w:pPr>
      <w:rPr>
        <w:rFonts w:hint="default"/>
      </w:rPr>
    </w:lvl>
    <w:lvl w:ilvl="2">
      <w:start w:val="1"/>
      <w:numFmt w:val="upperLetter"/>
      <w:lvlText w:val="%3."/>
      <w:lvlJc w:val="left"/>
      <w:pPr>
        <w:tabs>
          <w:tab w:val="num" w:pos="2160"/>
        </w:tabs>
        <w:ind w:left="0" w:firstLine="216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3" w15:restartNumberingAfterBreak="0">
    <w:nsid w:val="62E41583"/>
    <w:multiLevelType w:val="hybridMultilevel"/>
    <w:tmpl w:val="CAE09A58"/>
    <w:lvl w:ilvl="0" w:tplc="1B1C5776">
      <w:start w:val="1"/>
      <w:numFmt w:val="bullet"/>
      <w:lvlText w:val=""/>
      <w:lvlJc w:val="left"/>
      <w:pPr>
        <w:ind w:left="360" w:hanging="360"/>
      </w:pPr>
      <w:rPr>
        <w:rFonts w:ascii="Symbol" w:hAnsi="Symbol" w:hint="default"/>
      </w:rPr>
    </w:lvl>
    <w:lvl w:ilvl="1" w:tplc="C8F88476" w:tentative="1">
      <w:start w:val="1"/>
      <w:numFmt w:val="bullet"/>
      <w:lvlText w:val="o"/>
      <w:lvlJc w:val="left"/>
      <w:pPr>
        <w:ind w:left="1080" w:hanging="360"/>
      </w:pPr>
      <w:rPr>
        <w:rFonts w:ascii="Courier New" w:hAnsi="Courier New" w:cs="Courier New" w:hint="default"/>
      </w:rPr>
    </w:lvl>
    <w:lvl w:ilvl="2" w:tplc="4B707F7A" w:tentative="1">
      <w:start w:val="1"/>
      <w:numFmt w:val="bullet"/>
      <w:lvlText w:val=""/>
      <w:lvlJc w:val="left"/>
      <w:pPr>
        <w:ind w:left="1800" w:hanging="360"/>
      </w:pPr>
      <w:rPr>
        <w:rFonts w:ascii="Wingdings" w:hAnsi="Wingdings" w:hint="default"/>
      </w:rPr>
    </w:lvl>
    <w:lvl w:ilvl="3" w:tplc="EC5ABC2A" w:tentative="1">
      <w:start w:val="1"/>
      <w:numFmt w:val="bullet"/>
      <w:lvlText w:val=""/>
      <w:lvlJc w:val="left"/>
      <w:pPr>
        <w:ind w:left="2520" w:hanging="360"/>
      </w:pPr>
      <w:rPr>
        <w:rFonts w:ascii="Symbol" w:hAnsi="Symbol" w:hint="default"/>
      </w:rPr>
    </w:lvl>
    <w:lvl w:ilvl="4" w:tplc="51CA3D0E" w:tentative="1">
      <w:start w:val="1"/>
      <w:numFmt w:val="bullet"/>
      <w:lvlText w:val="o"/>
      <w:lvlJc w:val="left"/>
      <w:pPr>
        <w:ind w:left="3240" w:hanging="360"/>
      </w:pPr>
      <w:rPr>
        <w:rFonts w:ascii="Courier New" w:hAnsi="Courier New" w:cs="Courier New" w:hint="default"/>
      </w:rPr>
    </w:lvl>
    <w:lvl w:ilvl="5" w:tplc="BA7244EE" w:tentative="1">
      <w:start w:val="1"/>
      <w:numFmt w:val="bullet"/>
      <w:lvlText w:val=""/>
      <w:lvlJc w:val="left"/>
      <w:pPr>
        <w:ind w:left="3960" w:hanging="360"/>
      </w:pPr>
      <w:rPr>
        <w:rFonts w:ascii="Wingdings" w:hAnsi="Wingdings" w:hint="default"/>
      </w:rPr>
    </w:lvl>
    <w:lvl w:ilvl="6" w:tplc="B0F64498" w:tentative="1">
      <w:start w:val="1"/>
      <w:numFmt w:val="bullet"/>
      <w:lvlText w:val=""/>
      <w:lvlJc w:val="left"/>
      <w:pPr>
        <w:ind w:left="4680" w:hanging="360"/>
      </w:pPr>
      <w:rPr>
        <w:rFonts w:ascii="Symbol" w:hAnsi="Symbol" w:hint="default"/>
      </w:rPr>
    </w:lvl>
    <w:lvl w:ilvl="7" w:tplc="09EAA6CC" w:tentative="1">
      <w:start w:val="1"/>
      <w:numFmt w:val="bullet"/>
      <w:lvlText w:val="o"/>
      <w:lvlJc w:val="left"/>
      <w:pPr>
        <w:ind w:left="5400" w:hanging="360"/>
      </w:pPr>
      <w:rPr>
        <w:rFonts w:ascii="Courier New" w:hAnsi="Courier New" w:cs="Courier New" w:hint="default"/>
      </w:rPr>
    </w:lvl>
    <w:lvl w:ilvl="8" w:tplc="610CA384" w:tentative="1">
      <w:start w:val="1"/>
      <w:numFmt w:val="bullet"/>
      <w:lvlText w:val=""/>
      <w:lvlJc w:val="left"/>
      <w:pPr>
        <w:ind w:left="6120" w:hanging="360"/>
      </w:pPr>
      <w:rPr>
        <w:rFonts w:ascii="Wingdings" w:hAnsi="Wingdings" w:hint="default"/>
      </w:rPr>
    </w:lvl>
  </w:abstractNum>
  <w:abstractNum w:abstractNumId="24" w15:restartNumberingAfterBreak="0">
    <w:nsid w:val="64502F40"/>
    <w:multiLevelType w:val="hybridMultilevel"/>
    <w:tmpl w:val="B99628AC"/>
    <w:lvl w:ilvl="0" w:tplc="B7BC1974">
      <w:start w:val="1"/>
      <w:numFmt w:val="bullet"/>
      <w:lvlText w:val=""/>
      <w:lvlJc w:val="left"/>
      <w:pPr>
        <w:ind w:left="720" w:hanging="360"/>
      </w:pPr>
      <w:rPr>
        <w:rFonts w:ascii="Symbol" w:hAnsi="Symbol" w:hint="default"/>
      </w:rPr>
    </w:lvl>
    <w:lvl w:ilvl="1" w:tplc="EAAC4BAE" w:tentative="1">
      <w:start w:val="1"/>
      <w:numFmt w:val="bullet"/>
      <w:lvlText w:val="o"/>
      <w:lvlJc w:val="left"/>
      <w:pPr>
        <w:ind w:left="1440" w:hanging="360"/>
      </w:pPr>
      <w:rPr>
        <w:rFonts w:ascii="Courier New" w:hAnsi="Courier New" w:cs="Courier New" w:hint="default"/>
      </w:rPr>
    </w:lvl>
    <w:lvl w:ilvl="2" w:tplc="AEDA5A60" w:tentative="1">
      <w:start w:val="1"/>
      <w:numFmt w:val="bullet"/>
      <w:lvlText w:val=""/>
      <w:lvlJc w:val="left"/>
      <w:pPr>
        <w:ind w:left="2160" w:hanging="360"/>
      </w:pPr>
      <w:rPr>
        <w:rFonts w:ascii="Wingdings" w:hAnsi="Wingdings" w:hint="default"/>
      </w:rPr>
    </w:lvl>
    <w:lvl w:ilvl="3" w:tplc="72CA1AEA" w:tentative="1">
      <w:start w:val="1"/>
      <w:numFmt w:val="bullet"/>
      <w:lvlText w:val=""/>
      <w:lvlJc w:val="left"/>
      <w:pPr>
        <w:ind w:left="2880" w:hanging="360"/>
      </w:pPr>
      <w:rPr>
        <w:rFonts w:ascii="Symbol" w:hAnsi="Symbol" w:hint="default"/>
      </w:rPr>
    </w:lvl>
    <w:lvl w:ilvl="4" w:tplc="CB6C83C2" w:tentative="1">
      <w:start w:val="1"/>
      <w:numFmt w:val="bullet"/>
      <w:lvlText w:val="o"/>
      <w:lvlJc w:val="left"/>
      <w:pPr>
        <w:ind w:left="3600" w:hanging="360"/>
      </w:pPr>
      <w:rPr>
        <w:rFonts w:ascii="Courier New" w:hAnsi="Courier New" w:cs="Courier New" w:hint="default"/>
      </w:rPr>
    </w:lvl>
    <w:lvl w:ilvl="5" w:tplc="2B0246FA" w:tentative="1">
      <w:start w:val="1"/>
      <w:numFmt w:val="bullet"/>
      <w:lvlText w:val=""/>
      <w:lvlJc w:val="left"/>
      <w:pPr>
        <w:ind w:left="4320" w:hanging="360"/>
      </w:pPr>
      <w:rPr>
        <w:rFonts w:ascii="Wingdings" w:hAnsi="Wingdings" w:hint="default"/>
      </w:rPr>
    </w:lvl>
    <w:lvl w:ilvl="6" w:tplc="315AAFC8" w:tentative="1">
      <w:start w:val="1"/>
      <w:numFmt w:val="bullet"/>
      <w:lvlText w:val=""/>
      <w:lvlJc w:val="left"/>
      <w:pPr>
        <w:ind w:left="5040" w:hanging="360"/>
      </w:pPr>
      <w:rPr>
        <w:rFonts w:ascii="Symbol" w:hAnsi="Symbol" w:hint="default"/>
      </w:rPr>
    </w:lvl>
    <w:lvl w:ilvl="7" w:tplc="0AB4E740" w:tentative="1">
      <w:start w:val="1"/>
      <w:numFmt w:val="bullet"/>
      <w:lvlText w:val="o"/>
      <w:lvlJc w:val="left"/>
      <w:pPr>
        <w:ind w:left="5760" w:hanging="360"/>
      </w:pPr>
      <w:rPr>
        <w:rFonts w:ascii="Courier New" w:hAnsi="Courier New" w:cs="Courier New" w:hint="default"/>
      </w:rPr>
    </w:lvl>
    <w:lvl w:ilvl="8" w:tplc="0576BE1E" w:tentative="1">
      <w:start w:val="1"/>
      <w:numFmt w:val="bullet"/>
      <w:lvlText w:val=""/>
      <w:lvlJc w:val="left"/>
      <w:pPr>
        <w:ind w:left="6480" w:hanging="360"/>
      </w:pPr>
      <w:rPr>
        <w:rFonts w:ascii="Wingdings" w:hAnsi="Wingdings" w:hint="default"/>
      </w:rPr>
    </w:lvl>
  </w:abstractNum>
  <w:abstractNum w:abstractNumId="25" w15:restartNumberingAfterBreak="0">
    <w:nsid w:val="771A63F4"/>
    <w:multiLevelType w:val="hybridMultilevel"/>
    <w:tmpl w:val="C35A0D64"/>
    <w:lvl w:ilvl="0" w:tplc="6CD6CCD2">
      <w:start w:val="1"/>
      <w:numFmt w:val="lowerLetter"/>
      <w:lvlText w:val="%1)"/>
      <w:lvlJc w:val="left"/>
      <w:pPr>
        <w:ind w:left="720" w:hanging="360"/>
      </w:pPr>
    </w:lvl>
    <w:lvl w:ilvl="1" w:tplc="395258F6" w:tentative="1">
      <w:start w:val="1"/>
      <w:numFmt w:val="lowerLetter"/>
      <w:lvlText w:val="%2."/>
      <w:lvlJc w:val="left"/>
      <w:pPr>
        <w:ind w:left="1440" w:hanging="360"/>
      </w:pPr>
    </w:lvl>
    <w:lvl w:ilvl="2" w:tplc="29B0ABF4" w:tentative="1">
      <w:start w:val="1"/>
      <w:numFmt w:val="lowerRoman"/>
      <w:lvlText w:val="%3."/>
      <w:lvlJc w:val="right"/>
      <w:pPr>
        <w:ind w:left="2160" w:hanging="180"/>
      </w:pPr>
    </w:lvl>
    <w:lvl w:ilvl="3" w:tplc="3B186CB4" w:tentative="1">
      <w:start w:val="1"/>
      <w:numFmt w:val="decimal"/>
      <w:lvlText w:val="%4."/>
      <w:lvlJc w:val="left"/>
      <w:pPr>
        <w:ind w:left="2880" w:hanging="360"/>
      </w:pPr>
    </w:lvl>
    <w:lvl w:ilvl="4" w:tplc="96664F9A" w:tentative="1">
      <w:start w:val="1"/>
      <w:numFmt w:val="lowerLetter"/>
      <w:lvlText w:val="%5."/>
      <w:lvlJc w:val="left"/>
      <w:pPr>
        <w:ind w:left="3600" w:hanging="360"/>
      </w:pPr>
    </w:lvl>
    <w:lvl w:ilvl="5" w:tplc="3DA2D476" w:tentative="1">
      <w:start w:val="1"/>
      <w:numFmt w:val="lowerRoman"/>
      <w:lvlText w:val="%6."/>
      <w:lvlJc w:val="right"/>
      <w:pPr>
        <w:ind w:left="4320" w:hanging="180"/>
      </w:pPr>
    </w:lvl>
    <w:lvl w:ilvl="6" w:tplc="703C4B10" w:tentative="1">
      <w:start w:val="1"/>
      <w:numFmt w:val="decimal"/>
      <w:lvlText w:val="%7."/>
      <w:lvlJc w:val="left"/>
      <w:pPr>
        <w:ind w:left="5040" w:hanging="360"/>
      </w:pPr>
    </w:lvl>
    <w:lvl w:ilvl="7" w:tplc="33D82C62" w:tentative="1">
      <w:start w:val="1"/>
      <w:numFmt w:val="lowerLetter"/>
      <w:lvlText w:val="%8."/>
      <w:lvlJc w:val="left"/>
      <w:pPr>
        <w:ind w:left="5760" w:hanging="360"/>
      </w:pPr>
    </w:lvl>
    <w:lvl w:ilvl="8" w:tplc="19B44EF0" w:tentative="1">
      <w:start w:val="1"/>
      <w:numFmt w:val="lowerRoman"/>
      <w:lvlText w:val="%9."/>
      <w:lvlJc w:val="right"/>
      <w:pPr>
        <w:ind w:left="6480" w:hanging="180"/>
      </w:pPr>
    </w:lvl>
  </w:abstractNum>
  <w:num w:numId="1">
    <w:abstractNumId w:val="17"/>
  </w:num>
  <w:num w:numId="2">
    <w:abstractNumId w:val="7"/>
  </w:num>
  <w:num w:numId="3">
    <w:abstractNumId w:val="6"/>
  </w:num>
  <w:num w:numId="4">
    <w:abstractNumId w:val="24"/>
  </w:num>
  <w:num w:numId="5">
    <w:abstractNumId w:val="16"/>
  </w:num>
  <w:num w:numId="6">
    <w:abstractNumId w:val="5"/>
  </w:num>
  <w:num w:numId="7">
    <w:abstractNumId w:val="11"/>
  </w:num>
  <w:num w:numId="8">
    <w:abstractNumId w:val="10"/>
  </w:num>
  <w:num w:numId="9">
    <w:abstractNumId w:val="23"/>
  </w:num>
  <w:num w:numId="10">
    <w:abstractNumId w:val="8"/>
  </w:num>
  <w:num w:numId="11">
    <w:abstractNumId w:val="12"/>
  </w:num>
  <w:num w:numId="12">
    <w:abstractNumId w:val="25"/>
  </w:num>
  <w:num w:numId="13">
    <w:abstractNumId w:val="18"/>
  </w:num>
  <w:num w:numId="14">
    <w:abstractNumId w:val="14"/>
  </w:num>
  <w:num w:numId="15">
    <w:abstractNumId w:val="15"/>
  </w:num>
  <w:num w:numId="16">
    <w:abstractNumId w:val="19"/>
  </w:num>
  <w:num w:numId="17">
    <w:abstractNumId w:val="13"/>
  </w:num>
  <w:num w:numId="18">
    <w:abstractNumId w:val="20"/>
  </w:num>
  <w:num w:numId="19">
    <w:abstractNumId w:val="22"/>
  </w:num>
  <w:num w:numId="20">
    <w:abstractNumId w:val="9"/>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4"/>
  </w:num>
  <w:num w:numId="31">
    <w:abstractNumId w:val="4"/>
  </w:num>
  <w:num w:numId="32">
    <w:abstractNumId w:val="3"/>
  </w:num>
  <w:num w:numId="33">
    <w:abstractNumId w:val="3"/>
  </w:num>
  <w:num w:numId="34">
    <w:abstractNumId w:val="2"/>
  </w:num>
  <w:num w:numId="35">
    <w:abstractNumId w:val="2"/>
  </w:num>
  <w:num w:numId="36">
    <w:abstractNumId w:val="1"/>
  </w:num>
  <w:num w:numId="37">
    <w:abstractNumId w:val="1"/>
  </w:num>
  <w:num w:numId="38">
    <w:abstractNumId w:val="0"/>
  </w:num>
  <w:num w:numId="39">
    <w:abstractNumId w:val="0"/>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F2"/>
    <w:rsid w:val="000E6C68"/>
    <w:rsid w:val="00124EA1"/>
    <w:rsid w:val="00173892"/>
    <w:rsid w:val="00195913"/>
    <w:rsid w:val="001F6DC5"/>
    <w:rsid w:val="00331FAE"/>
    <w:rsid w:val="00363056"/>
    <w:rsid w:val="003D69F2"/>
    <w:rsid w:val="004D0515"/>
    <w:rsid w:val="005D6C76"/>
    <w:rsid w:val="006E0E5E"/>
    <w:rsid w:val="00704DA6"/>
    <w:rsid w:val="007839EF"/>
    <w:rsid w:val="007D0008"/>
    <w:rsid w:val="008308BC"/>
    <w:rsid w:val="00892E6A"/>
    <w:rsid w:val="008E5AE2"/>
    <w:rsid w:val="008F3B4E"/>
    <w:rsid w:val="008F4497"/>
    <w:rsid w:val="00A34A08"/>
    <w:rsid w:val="00A55E24"/>
    <w:rsid w:val="00A56BEE"/>
    <w:rsid w:val="00A95AE2"/>
    <w:rsid w:val="00AC048D"/>
    <w:rsid w:val="00BB49A4"/>
    <w:rsid w:val="00BE4715"/>
    <w:rsid w:val="00CF2D02"/>
    <w:rsid w:val="00D172EB"/>
    <w:rsid w:val="00D234BA"/>
    <w:rsid w:val="00DC436C"/>
    <w:rsid w:val="00F20CE7"/>
    <w:rsid w:val="00FC7191"/>
    <w:rsid w:val="00FD2589"/>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591"/>
  <w15:docId w15:val="{DC3B9F4B-76B3-4504-A985-9B474EA4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qFormat="1"/>
    <w:lsdException w:name="footer" w:semiHidden="1" w:unhideWhenUsed="1" w:qFormat="1"/>
    <w:lsdException w:name="index heading" w:semiHidden="1" w:unhideWhenUsed="1"/>
    <w:lsdException w:name="caption" w:semiHidden="1" w:uiPriority="18" w:unhideWhenUsed="1" w:qFormat="1"/>
    <w:lsdException w:name="table of figures" w:semiHidden="1" w:unhideWhenUsed="1"/>
    <w:lsdException w:name="envelope address" w:semiHidden="1" w:uiPriority="18" w:unhideWhenUsed="1" w:qFormat="1"/>
    <w:lsdException w:name="envelope return" w:semiHidden="1" w:uiPriority="18" w:unhideWhenUsed="1" w:qFormat="1"/>
    <w:lsdException w:name="footnote reference" w:semiHidden="1" w:unhideWhenUsed="1"/>
    <w:lsdException w:name="annotation reference" w:semiHidden="1" w:unhideWhenUsed="1"/>
    <w:lsdException w:name="line number" w:semiHidden="1" w:unhideWhenUsed="1"/>
    <w:lsdException w:name="page number" w:semiHidden="1" w:uiPriority="18"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8"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8"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6C5C79"/>
    <w:pPr>
      <w:overflowPunct w:val="0"/>
      <w:autoSpaceDE w:val="0"/>
      <w:autoSpaceDN w:val="0"/>
      <w:adjustRightInd w:val="0"/>
      <w:textAlignment w:val="baseline"/>
    </w:pPr>
    <w:rPr>
      <w:sz w:val="24"/>
      <w:szCs w:val="24"/>
    </w:rPr>
  </w:style>
  <w:style w:type="paragraph" w:styleId="Heading1">
    <w:name w:val="heading 1"/>
    <w:basedOn w:val="Normal"/>
    <w:next w:val="BodyText"/>
    <w:link w:val="Heading1Char"/>
    <w:uiPriority w:val="4"/>
    <w:qFormat/>
    <w:rsid w:val="006C5C79"/>
    <w:pPr>
      <w:numPr>
        <w:numId w:val="29"/>
      </w:numPr>
      <w:spacing w:after="240"/>
      <w:outlineLvl w:val="0"/>
    </w:pPr>
    <w:rPr>
      <w:bCs/>
    </w:rPr>
  </w:style>
  <w:style w:type="paragraph" w:styleId="Heading2">
    <w:name w:val="heading 2"/>
    <w:basedOn w:val="Normal"/>
    <w:next w:val="BodyText"/>
    <w:link w:val="Heading2Char"/>
    <w:uiPriority w:val="4"/>
    <w:qFormat/>
    <w:rsid w:val="006C5C79"/>
    <w:pPr>
      <w:numPr>
        <w:ilvl w:val="1"/>
        <w:numId w:val="29"/>
      </w:numPr>
      <w:spacing w:after="240"/>
      <w:outlineLvl w:val="1"/>
    </w:pPr>
    <w:rPr>
      <w:rFonts w:eastAsiaTheme="majorEastAsia" w:cstheme="majorBidi"/>
    </w:rPr>
  </w:style>
  <w:style w:type="paragraph" w:styleId="Heading3">
    <w:name w:val="heading 3"/>
    <w:basedOn w:val="Normal"/>
    <w:next w:val="BodyText"/>
    <w:link w:val="Heading3Char"/>
    <w:uiPriority w:val="4"/>
    <w:qFormat/>
    <w:rsid w:val="006C5C79"/>
    <w:pPr>
      <w:numPr>
        <w:ilvl w:val="2"/>
        <w:numId w:val="29"/>
      </w:numPr>
      <w:spacing w:after="240"/>
      <w:outlineLvl w:val="2"/>
    </w:pPr>
  </w:style>
  <w:style w:type="paragraph" w:styleId="Heading4">
    <w:name w:val="heading 4"/>
    <w:basedOn w:val="Normal"/>
    <w:next w:val="BodyText"/>
    <w:link w:val="Heading4Char"/>
    <w:uiPriority w:val="4"/>
    <w:qFormat/>
    <w:rsid w:val="006C5C79"/>
    <w:pPr>
      <w:numPr>
        <w:ilvl w:val="3"/>
        <w:numId w:val="29"/>
      </w:numPr>
      <w:spacing w:after="240"/>
      <w:outlineLvl w:val="3"/>
    </w:pPr>
  </w:style>
  <w:style w:type="paragraph" w:styleId="Heading5">
    <w:name w:val="heading 5"/>
    <w:basedOn w:val="Normal"/>
    <w:next w:val="BodyText"/>
    <w:link w:val="Heading5Char"/>
    <w:uiPriority w:val="4"/>
    <w:qFormat/>
    <w:rsid w:val="006C5C79"/>
    <w:pPr>
      <w:numPr>
        <w:ilvl w:val="4"/>
        <w:numId w:val="29"/>
      </w:numPr>
      <w:spacing w:after="240"/>
      <w:outlineLvl w:val="4"/>
    </w:pPr>
  </w:style>
  <w:style w:type="paragraph" w:styleId="Heading6">
    <w:name w:val="heading 6"/>
    <w:basedOn w:val="Normal"/>
    <w:next w:val="BodyText"/>
    <w:link w:val="Heading6Char"/>
    <w:uiPriority w:val="4"/>
    <w:qFormat/>
    <w:rsid w:val="006C5C79"/>
    <w:pPr>
      <w:numPr>
        <w:ilvl w:val="5"/>
        <w:numId w:val="29"/>
      </w:numPr>
      <w:spacing w:after="240"/>
      <w:outlineLvl w:val="5"/>
    </w:pPr>
  </w:style>
  <w:style w:type="paragraph" w:styleId="Heading7">
    <w:name w:val="heading 7"/>
    <w:aliases w:val="Simple Arabic Numbers"/>
    <w:basedOn w:val="Normal"/>
    <w:next w:val="BodyText"/>
    <w:link w:val="Heading7Char"/>
    <w:uiPriority w:val="4"/>
    <w:qFormat/>
    <w:rsid w:val="006C5C79"/>
    <w:pPr>
      <w:numPr>
        <w:ilvl w:val="6"/>
        <w:numId w:val="29"/>
      </w:numPr>
      <w:spacing w:after="240"/>
      <w:outlineLvl w:val="6"/>
    </w:pPr>
  </w:style>
  <w:style w:type="paragraph" w:styleId="Heading8">
    <w:name w:val="heading 8"/>
    <w:aliases w:val="Simple alpha numbers"/>
    <w:basedOn w:val="Normal"/>
    <w:next w:val="BodyText"/>
    <w:link w:val="Heading8Char"/>
    <w:uiPriority w:val="4"/>
    <w:qFormat/>
    <w:rsid w:val="006C5C79"/>
    <w:pPr>
      <w:numPr>
        <w:ilvl w:val="7"/>
        <w:numId w:val="29"/>
      </w:numPr>
      <w:spacing w:after="240"/>
      <w:outlineLvl w:val="7"/>
    </w:pPr>
  </w:style>
  <w:style w:type="paragraph" w:styleId="Heading9">
    <w:name w:val="heading 9"/>
    <w:aliases w:val="Simple (sm) roman numbers"/>
    <w:basedOn w:val="Normal"/>
    <w:next w:val="BodyText"/>
    <w:link w:val="Heading9Char"/>
    <w:uiPriority w:val="4"/>
    <w:qFormat/>
    <w:rsid w:val="006C5C79"/>
    <w:pPr>
      <w:numPr>
        <w:ilvl w:val="8"/>
        <w:numId w:val="2"/>
      </w:numPr>
      <w:tabs>
        <w:tab w:val="clear" w:pos="6480"/>
        <w:tab w:val="num" w:pos="7200"/>
      </w:tabs>
      <w:spacing w:after="240"/>
      <w:ind w:left="0" w:firstLine="64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C5C79"/>
    <w:pPr>
      <w:spacing w:after="240"/>
      <w:ind w:firstLine="720"/>
      <w:jc w:val="both"/>
    </w:pPr>
    <w:rPr>
      <w:rFonts w:ascii="Arial" w:hAnsi="Arial"/>
    </w:rPr>
  </w:style>
  <w:style w:type="character" w:customStyle="1" w:styleId="BodyTextChar">
    <w:name w:val="Body Text Char"/>
    <w:basedOn w:val="DefaultParagraphFont"/>
    <w:link w:val="BodyText"/>
    <w:rsid w:val="006C5C79"/>
    <w:rPr>
      <w:rFonts w:ascii="Arial" w:hAnsi="Arial"/>
      <w:sz w:val="24"/>
      <w:szCs w:val="24"/>
    </w:rPr>
  </w:style>
  <w:style w:type="paragraph" w:customStyle="1" w:styleId="ArticleL1">
    <w:name w:val="Article_L1"/>
    <w:basedOn w:val="Normal"/>
    <w:next w:val="BodyText"/>
    <w:rsid w:val="006C1B7E"/>
    <w:pPr>
      <w:keepNext/>
      <w:keepLines/>
      <w:numPr>
        <w:numId w:val="3"/>
      </w:numPr>
      <w:spacing w:after="240"/>
      <w:jc w:val="center"/>
      <w:outlineLvl w:val="0"/>
    </w:pPr>
    <w:rPr>
      <w:b/>
      <w:caps/>
      <w:szCs w:val="20"/>
    </w:rPr>
  </w:style>
  <w:style w:type="paragraph" w:customStyle="1" w:styleId="ArticleL2">
    <w:name w:val="Article_L2"/>
    <w:basedOn w:val="ArticleL1"/>
    <w:next w:val="Normal"/>
    <w:rsid w:val="006C1B7E"/>
    <w:pPr>
      <w:keepNext w:val="0"/>
      <w:keepLines w:val="0"/>
      <w:numPr>
        <w:ilvl w:val="1"/>
      </w:numPr>
      <w:jc w:val="both"/>
      <w:outlineLvl w:val="1"/>
    </w:pPr>
    <w:rPr>
      <w:b w:val="0"/>
      <w:caps w:val="0"/>
    </w:rPr>
  </w:style>
  <w:style w:type="paragraph" w:customStyle="1" w:styleId="ArticleL3">
    <w:name w:val="Article_L3"/>
    <w:basedOn w:val="ArticleL2"/>
    <w:next w:val="Normal"/>
    <w:rsid w:val="006C1B7E"/>
    <w:pPr>
      <w:numPr>
        <w:ilvl w:val="2"/>
      </w:numPr>
      <w:outlineLvl w:val="2"/>
    </w:pPr>
  </w:style>
  <w:style w:type="paragraph" w:customStyle="1" w:styleId="ArticleL4">
    <w:name w:val="Article_L4"/>
    <w:basedOn w:val="ArticleL3"/>
    <w:next w:val="Normal"/>
    <w:rsid w:val="006C1B7E"/>
    <w:pPr>
      <w:numPr>
        <w:ilvl w:val="3"/>
      </w:numPr>
      <w:outlineLvl w:val="3"/>
    </w:pPr>
  </w:style>
  <w:style w:type="paragraph" w:customStyle="1" w:styleId="ArticleL5">
    <w:name w:val="Article_L5"/>
    <w:basedOn w:val="ArticleL4"/>
    <w:next w:val="Normal"/>
    <w:rsid w:val="006C1B7E"/>
    <w:pPr>
      <w:numPr>
        <w:ilvl w:val="4"/>
      </w:numPr>
      <w:outlineLvl w:val="4"/>
    </w:pPr>
  </w:style>
  <w:style w:type="paragraph" w:customStyle="1" w:styleId="ArticleL6">
    <w:name w:val="Article_L6"/>
    <w:basedOn w:val="ArticleL5"/>
    <w:next w:val="Normal"/>
    <w:rsid w:val="006C1B7E"/>
    <w:pPr>
      <w:numPr>
        <w:ilvl w:val="5"/>
      </w:numPr>
      <w:outlineLvl w:val="5"/>
    </w:pPr>
  </w:style>
  <w:style w:type="paragraph" w:customStyle="1" w:styleId="ArticleL7">
    <w:name w:val="Article_L7"/>
    <w:basedOn w:val="ArticleL6"/>
    <w:next w:val="Normal"/>
    <w:rsid w:val="006C1B7E"/>
    <w:pPr>
      <w:numPr>
        <w:ilvl w:val="6"/>
      </w:numPr>
      <w:jc w:val="left"/>
      <w:outlineLvl w:val="6"/>
    </w:pPr>
  </w:style>
  <w:style w:type="paragraph" w:customStyle="1" w:styleId="ArticleL8">
    <w:name w:val="Article_L8"/>
    <w:basedOn w:val="ArticleL7"/>
    <w:next w:val="Normal"/>
    <w:rsid w:val="006C1B7E"/>
    <w:pPr>
      <w:numPr>
        <w:ilvl w:val="7"/>
      </w:numPr>
      <w:jc w:val="both"/>
      <w:outlineLvl w:val="7"/>
    </w:pPr>
  </w:style>
  <w:style w:type="paragraph" w:customStyle="1" w:styleId="ArticleL9">
    <w:name w:val="Article_L9"/>
    <w:basedOn w:val="ArticleL8"/>
    <w:next w:val="Normal"/>
    <w:rsid w:val="006C1B7E"/>
    <w:pPr>
      <w:numPr>
        <w:ilvl w:val="8"/>
      </w:numPr>
      <w:jc w:val="left"/>
      <w:outlineLvl w:val="8"/>
    </w:pPr>
  </w:style>
  <w:style w:type="paragraph" w:styleId="NoSpacing">
    <w:name w:val="No Spacing"/>
    <w:uiPriority w:val="18"/>
    <w:qFormat/>
    <w:rsid w:val="007E6A7F"/>
    <w:pPr>
      <w:overflowPunct w:val="0"/>
      <w:autoSpaceDE w:val="0"/>
      <w:autoSpaceDN w:val="0"/>
      <w:adjustRightInd w:val="0"/>
      <w:textAlignment w:val="baseline"/>
    </w:pPr>
    <w:rPr>
      <w:sz w:val="24"/>
      <w:szCs w:val="24"/>
    </w:rPr>
  </w:style>
  <w:style w:type="paragraph" w:styleId="ListParagraph">
    <w:name w:val="List Paragraph"/>
    <w:basedOn w:val="Normal"/>
    <w:uiPriority w:val="34"/>
    <w:qFormat/>
    <w:rsid w:val="006C5C79"/>
    <w:pPr>
      <w:ind w:left="720"/>
      <w:contextualSpacing/>
    </w:pPr>
  </w:style>
  <w:style w:type="table" w:styleId="TableGrid">
    <w:name w:val="Table Grid"/>
    <w:basedOn w:val="TableNormal"/>
    <w:rsid w:val="00A76BB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inglenospaceafter">
    <w:name w:val="O-Single (no space after)"/>
    <w:aliases w:val="s31"/>
    <w:basedOn w:val="Normal"/>
    <w:rsid w:val="00B275C2"/>
    <w:rPr>
      <w:rFonts w:eastAsia="SimSun"/>
      <w:lang w:eastAsia="zh-CN"/>
    </w:rPr>
  </w:style>
  <w:style w:type="paragraph" w:styleId="BalloonText">
    <w:name w:val="Balloon Text"/>
    <w:basedOn w:val="Normal"/>
    <w:link w:val="BalloonTextChar"/>
    <w:uiPriority w:val="99"/>
    <w:semiHidden/>
    <w:unhideWhenUsed/>
    <w:rsid w:val="00227011"/>
    <w:rPr>
      <w:rFonts w:ascii="Tahoma" w:hAnsi="Tahoma" w:cs="Tahoma"/>
      <w:sz w:val="16"/>
      <w:szCs w:val="16"/>
    </w:rPr>
  </w:style>
  <w:style w:type="character" w:customStyle="1" w:styleId="BalloonTextChar">
    <w:name w:val="Balloon Text Char"/>
    <w:basedOn w:val="DefaultParagraphFont"/>
    <w:link w:val="BalloonText"/>
    <w:uiPriority w:val="99"/>
    <w:semiHidden/>
    <w:rsid w:val="00227011"/>
    <w:rPr>
      <w:rFonts w:ascii="Tahoma" w:hAnsi="Tahoma" w:cs="Tahoma"/>
      <w:sz w:val="16"/>
      <w:szCs w:val="16"/>
    </w:rPr>
  </w:style>
  <w:style w:type="paragraph" w:styleId="BodyText2">
    <w:name w:val="Body Text 2"/>
    <w:basedOn w:val="Normal"/>
    <w:link w:val="BodyText2Char"/>
    <w:uiPriority w:val="99"/>
    <w:semiHidden/>
    <w:unhideWhenUsed/>
    <w:rsid w:val="009A46EC"/>
    <w:pPr>
      <w:spacing w:after="120" w:line="480" w:lineRule="auto"/>
    </w:pPr>
  </w:style>
  <w:style w:type="character" w:customStyle="1" w:styleId="BodyText2Char">
    <w:name w:val="Body Text 2 Char"/>
    <w:basedOn w:val="DefaultParagraphFont"/>
    <w:link w:val="BodyText2"/>
    <w:uiPriority w:val="99"/>
    <w:semiHidden/>
    <w:rsid w:val="009A46EC"/>
  </w:style>
  <w:style w:type="character" w:customStyle="1" w:styleId="Heading4Char">
    <w:name w:val="Heading 4 Char"/>
    <w:basedOn w:val="DefaultParagraphFont"/>
    <w:link w:val="Heading4"/>
    <w:uiPriority w:val="4"/>
    <w:rsid w:val="006C5C79"/>
    <w:rPr>
      <w:sz w:val="24"/>
      <w:szCs w:val="24"/>
    </w:rPr>
  </w:style>
  <w:style w:type="paragraph" w:styleId="Header">
    <w:name w:val="header"/>
    <w:basedOn w:val="Normal"/>
    <w:link w:val="HeaderChar"/>
    <w:uiPriority w:val="18"/>
    <w:qFormat/>
    <w:rsid w:val="006C5C79"/>
    <w:pPr>
      <w:tabs>
        <w:tab w:val="center" w:pos="4320"/>
        <w:tab w:val="right" w:pos="8640"/>
      </w:tabs>
    </w:pPr>
  </w:style>
  <w:style w:type="character" w:customStyle="1" w:styleId="HeaderChar">
    <w:name w:val="Header Char"/>
    <w:basedOn w:val="DefaultParagraphFont"/>
    <w:link w:val="Header"/>
    <w:uiPriority w:val="18"/>
    <w:rsid w:val="006C5C79"/>
    <w:rPr>
      <w:sz w:val="24"/>
      <w:szCs w:val="24"/>
    </w:rPr>
  </w:style>
  <w:style w:type="paragraph" w:styleId="Footer">
    <w:name w:val="footer"/>
    <w:basedOn w:val="Normal"/>
    <w:link w:val="FooterChar"/>
    <w:uiPriority w:val="99"/>
    <w:qFormat/>
    <w:rsid w:val="006C5C79"/>
    <w:pPr>
      <w:tabs>
        <w:tab w:val="center" w:pos="4320"/>
        <w:tab w:val="right" w:pos="8640"/>
      </w:tabs>
    </w:pPr>
  </w:style>
  <w:style w:type="character" w:customStyle="1" w:styleId="FooterChar">
    <w:name w:val="Footer Char"/>
    <w:basedOn w:val="DefaultParagraphFont"/>
    <w:link w:val="Footer"/>
    <w:uiPriority w:val="99"/>
    <w:rsid w:val="006C5C79"/>
    <w:rPr>
      <w:sz w:val="24"/>
      <w:szCs w:val="24"/>
    </w:rPr>
  </w:style>
  <w:style w:type="paragraph" w:styleId="Revision">
    <w:name w:val="Revision"/>
    <w:hidden/>
    <w:uiPriority w:val="99"/>
    <w:semiHidden/>
    <w:rsid w:val="00DE0812"/>
  </w:style>
  <w:style w:type="paragraph" w:styleId="EndnoteText">
    <w:name w:val="endnote text"/>
    <w:basedOn w:val="Normal"/>
    <w:link w:val="EndnoteTextChar"/>
    <w:uiPriority w:val="99"/>
    <w:semiHidden/>
    <w:unhideWhenUsed/>
    <w:rsid w:val="00613A5C"/>
    <w:rPr>
      <w:sz w:val="20"/>
      <w:szCs w:val="20"/>
    </w:rPr>
  </w:style>
  <w:style w:type="character" w:customStyle="1" w:styleId="EndnoteTextChar">
    <w:name w:val="Endnote Text Char"/>
    <w:basedOn w:val="DefaultParagraphFont"/>
    <w:link w:val="EndnoteText"/>
    <w:uiPriority w:val="99"/>
    <w:semiHidden/>
    <w:rsid w:val="00613A5C"/>
    <w:rPr>
      <w:sz w:val="20"/>
      <w:szCs w:val="20"/>
    </w:rPr>
  </w:style>
  <w:style w:type="character" w:styleId="EndnoteReference">
    <w:name w:val="endnote reference"/>
    <w:basedOn w:val="DefaultParagraphFont"/>
    <w:uiPriority w:val="99"/>
    <w:semiHidden/>
    <w:unhideWhenUsed/>
    <w:rsid w:val="00613A5C"/>
    <w:rPr>
      <w:vertAlign w:val="superscript"/>
    </w:rPr>
  </w:style>
  <w:style w:type="character" w:styleId="CommentReference">
    <w:name w:val="annotation reference"/>
    <w:basedOn w:val="DefaultParagraphFont"/>
    <w:uiPriority w:val="99"/>
    <w:semiHidden/>
    <w:unhideWhenUsed/>
    <w:rsid w:val="00754B21"/>
    <w:rPr>
      <w:sz w:val="16"/>
      <w:szCs w:val="16"/>
    </w:rPr>
  </w:style>
  <w:style w:type="paragraph" w:styleId="CommentText">
    <w:name w:val="annotation text"/>
    <w:basedOn w:val="Normal"/>
    <w:link w:val="CommentTextChar"/>
    <w:uiPriority w:val="99"/>
    <w:semiHidden/>
    <w:unhideWhenUsed/>
    <w:rsid w:val="00754B21"/>
    <w:rPr>
      <w:sz w:val="20"/>
      <w:szCs w:val="20"/>
    </w:rPr>
  </w:style>
  <w:style w:type="character" w:customStyle="1" w:styleId="CommentTextChar">
    <w:name w:val="Comment Text Char"/>
    <w:basedOn w:val="DefaultParagraphFont"/>
    <w:link w:val="CommentText"/>
    <w:uiPriority w:val="99"/>
    <w:semiHidden/>
    <w:rsid w:val="00754B21"/>
    <w:rPr>
      <w:sz w:val="20"/>
      <w:szCs w:val="20"/>
    </w:rPr>
  </w:style>
  <w:style w:type="paragraph" w:styleId="CommentSubject">
    <w:name w:val="annotation subject"/>
    <w:basedOn w:val="CommentText"/>
    <w:next w:val="CommentText"/>
    <w:link w:val="CommentSubjectChar"/>
    <w:uiPriority w:val="99"/>
    <w:semiHidden/>
    <w:unhideWhenUsed/>
    <w:rsid w:val="00754B21"/>
    <w:rPr>
      <w:b/>
      <w:bCs/>
    </w:rPr>
  </w:style>
  <w:style w:type="character" w:customStyle="1" w:styleId="CommentSubjectChar">
    <w:name w:val="Comment Subject Char"/>
    <w:basedOn w:val="CommentTextChar"/>
    <w:link w:val="CommentSubject"/>
    <w:uiPriority w:val="99"/>
    <w:semiHidden/>
    <w:rsid w:val="00754B21"/>
    <w:rPr>
      <w:b/>
      <w:bCs/>
      <w:sz w:val="20"/>
      <w:szCs w:val="20"/>
    </w:rPr>
  </w:style>
  <w:style w:type="character" w:customStyle="1" w:styleId="DeletedText">
    <w:name w:val="Deleted Text"/>
    <w:uiPriority w:val="1"/>
    <w:rsid w:val="004705BF"/>
    <w:rPr>
      <w:strike/>
      <w:color w:val="FF0000"/>
    </w:rPr>
  </w:style>
  <w:style w:type="character" w:customStyle="1" w:styleId="InsertedText">
    <w:name w:val="Inserted Text"/>
    <w:uiPriority w:val="1"/>
    <w:rsid w:val="004705BF"/>
    <w:rPr>
      <w:color w:val="0000FF"/>
      <w:u w:val="double" w:color="0000FF"/>
    </w:rPr>
  </w:style>
  <w:style w:type="character" w:customStyle="1" w:styleId="MovedTo">
    <w:name w:val="Moved To"/>
    <w:uiPriority w:val="1"/>
    <w:rsid w:val="004705BF"/>
    <w:rPr>
      <w:color w:val="008000"/>
      <w:u w:val="double" w:color="008000"/>
    </w:rPr>
  </w:style>
  <w:style w:type="character" w:customStyle="1" w:styleId="MovedFrom">
    <w:name w:val="Moved From"/>
    <w:uiPriority w:val="1"/>
    <w:rsid w:val="004705BF"/>
    <w:rPr>
      <w:dstrike/>
      <w:color w:val="008000"/>
    </w:rPr>
  </w:style>
  <w:style w:type="character" w:customStyle="1" w:styleId="FormattedText">
    <w:name w:val="Formatted Text"/>
    <w:rsid w:val="004705BF"/>
    <w:rPr>
      <w:color w:val="000000"/>
      <w:u w:val="none"/>
    </w:rPr>
  </w:style>
  <w:style w:type="character" w:customStyle="1" w:styleId="MergedCell">
    <w:name w:val="Merged Cell"/>
    <w:uiPriority w:val="1"/>
    <w:rsid w:val="004705BF"/>
    <w:rPr>
      <w:b w:val="0"/>
      <w:i w:val="0"/>
      <w:strike w:val="0"/>
      <w:dstrike w:val="0"/>
      <w:vanish w:val="0"/>
      <w:color w:val="auto"/>
      <w:u w:val="none"/>
      <w:bdr w:val="none" w:sz="0" w:space="0" w:color="auto"/>
      <w:shd w:val="clear" w:color="auto" w:fill="FFFF99"/>
    </w:rPr>
  </w:style>
  <w:style w:type="character" w:customStyle="1" w:styleId="SplitCell">
    <w:name w:val="Split Cell"/>
    <w:uiPriority w:val="1"/>
    <w:rsid w:val="004705BF"/>
    <w:rPr>
      <w:b w:val="0"/>
      <w:i w:val="0"/>
      <w:strike w:val="0"/>
      <w:dstrike w:val="0"/>
      <w:vanish w:val="0"/>
      <w:color w:val="auto"/>
      <w:u w:val="none"/>
      <w:bdr w:val="none" w:sz="0" w:space="0" w:color="auto"/>
      <w:shd w:val="clear" w:color="auto" w:fill="FF9900"/>
    </w:rPr>
  </w:style>
  <w:style w:type="character" w:customStyle="1" w:styleId="InsertedCell">
    <w:name w:val="Inserted Cell"/>
    <w:uiPriority w:val="1"/>
    <w:rsid w:val="004705BF"/>
    <w:rPr>
      <w:b w:val="0"/>
      <w:i w:val="0"/>
      <w:strike w:val="0"/>
      <w:dstrike w:val="0"/>
      <w:vanish w:val="0"/>
      <w:color w:val="auto"/>
      <w:u w:val="none"/>
      <w:bdr w:val="none" w:sz="0" w:space="0" w:color="auto"/>
      <w:shd w:val="clear" w:color="auto" w:fill="99CCFF"/>
    </w:rPr>
  </w:style>
  <w:style w:type="character" w:customStyle="1" w:styleId="DeletedCell">
    <w:name w:val="Deleted Cell"/>
    <w:uiPriority w:val="1"/>
    <w:rsid w:val="004705BF"/>
    <w:rPr>
      <w:b w:val="0"/>
      <w:i w:val="0"/>
      <w:strike w:val="0"/>
      <w:dstrike w:val="0"/>
      <w:vanish w:val="0"/>
      <w:color w:val="auto"/>
      <w:u w:val="none"/>
      <w:bdr w:val="none" w:sz="0" w:space="0" w:color="auto"/>
      <w:shd w:val="clear" w:color="auto" w:fill="FF00FF"/>
    </w:rPr>
  </w:style>
  <w:style w:type="character" w:customStyle="1" w:styleId="DeletedText1">
    <w:name w:val="Deleted Text1"/>
    <w:uiPriority w:val="1"/>
    <w:rsid w:val="00C33413"/>
    <w:rPr>
      <w:strike/>
      <w:color w:val="FF0000"/>
    </w:rPr>
  </w:style>
  <w:style w:type="character" w:customStyle="1" w:styleId="InsertedText1">
    <w:name w:val="Inserted Text1"/>
    <w:uiPriority w:val="1"/>
    <w:rsid w:val="00C33413"/>
    <w:rPr>
      <w:color w:val="0000FF"/>
      <w:u w:val="double" w:color="0000FF"/>
    </w:rPr>
  </w:style>
  <w:style w:type="character" w:customStyle="1" w:styleId="MovedTo1">
    <w:name w:val="Moved To1"/>
    <w:uiPriority w:val="1"/>
    <w:rsid w:val="00C33413"/>
    <w:rPr>
      <w:color w:val="008000"/>
      <w:u w:val="double" w:color="008000"/>
    </w:rPr>
  </w:style>
  <w:style w:type="character" w:customStyle="1" w:styleId="MovedFrom1">
    <w:name w:val="Moved From1"/>
    <w:uiPriority w:val="1"/>
    <w:rsid w:val="00C33413"/>
    <w:rPr>
      <w:dstrike/>
      <w:color w:val="008000"/>
    </w:rPr>
  </w:style>
  <w:style w:type="character" w:customStyle="1" w:styleId="FormattedText1">
    <w:name w:val="Formatted Text1"/>
    <w:rsid w:val="00C33413"/>
    <w:rPr>
      <w:color w:val="000000"/>
      <w:u w:val="none"/>
    </w:rPr>
  </w:style>
  <w:style w:type="character" w:customStyle="1" w:styleId="MergedCell1">
    <w:name w:val="Merged Cell1"/>
    <w:uiPriority w:val="1"/>
    <w:rsid w:val="00C33413"/>
    <w:rPr>
      <w:b w:val="0"/>
      <w:i w:val="0"/>
      <w:strike w:val="0"/>
      <w:dstrike w:val="0"/>
      <w:vanish w:val="0"/>
      <w:color w:val="auto"/>
      <w:u w:val="none"/>
      <w:bdr w:val="none" w:sz="0" w:space="0" w:color="auto"/>
      <w:shd w:val="clear" w:color="auto" w:fill="FFFF99"/>
    </w:rPr>
  </w:style>
  <w:style w:type="character" w:customStyle="1" w:styleId="SplitCell1">
    <w:name w:val="Split Cell1"/>
    <w:uiPriority w:val="1"/>
    <w:rsid w:val="00C33413"/>
    <w:rPr>
      <w:b w:val="0"/>
      <w:i w:val="0"/>
      <w:strike w:val="0"/>
      <w:dstrike w:val="0"/>
      <w:vanish w:val="0"/>
      <w:color w:val="auto"/>
      <w:u w:val="none"/>
      <w:bdr w:val="none" w:sz="0" w:space="0" w:color="auto"/>
      <w:shd w:val="clear" w:color="auto" w:fill="FF9900"/>
    </w:rPr>
  </w:style>
  <w:style w:type="character" w:customStyle="1" w:styleId="InsertedCell1">
    <w:name w:val="Inserted Cell1"/>
    <w:uiPriority w:val="1"/>
    <w:rsid w:val="00C33413"/>
    <w:rPr>
      <w:b w:val="0"/>
      <w:i w:val="0"/>
      <w:strike w:val="0"/>
      <w:dstrike w:val="0"/>
      <w:vanish w:val="0"/>
      <w:color w:val="auto"/>
      <w:u w:val="none"/>
      <w:bdr w:val="none" w:sz="0" w:space="0" w:color="auto"/>
      <w:shd w:val="clear" w:color="auto" w:fill="99CCFF"/>
    </w:rPr>
  </w:style>
  <w:style w:type="character" w:customStyle="1" w:styleId="DeletedCell1">
    <w:name w:val="Deleted Cell1"/>
    <w:uiPriority w:val="1"/>
    <w:rsid w:val="00C33413"/>
    <w:rPr>
      <w:b w:val="0"/>
      <w:i w:val="0"/>
      <w:strike w:val="0"/>
      <w:dstrike w:val="0"/>
      <w:vanish w:val="0"/>
      <w:color w:val="auto"/>
      <w:u w:val="none"/>
      <w:bdr w:val="none" w:sz="0" w:space="0" w:color="auto"/>
      <w:shd w:val="clear" w:color="auto" w:fill="FF00FF"/>
    </w:rPr>
  </w:style>
  <w:style w:type="paragraph" w:customStyle="1" w:styleId="ACBodyText">
    <w:name w:val="AC Body Text"/>
    <w:basedOn w:val="Normal"/>
    <w:uiPriority w:val="99"/>
    <w:rsid w:val="00212CA8"/>
    <w:rPr>
      <w:rFonts w:ascii="Arial" w:eastAsia="Calibri" w:hAnsi="Arial" w:cs="Arial"/>
    </w:rPr>
  </w:style>
  <w:style w:type="character" w:styleId="Hyperlink">
    <w:name w:val="Hyperlink"/>
    <w:basedOn w:val="DefaultParagraphFont"/>
    <w:uiPriority w:val="99"/>
    <w:unhideWhenUsed/>
    <w:rsid w:val="00212CA8"/>
    <w:rPr>
      <w:color w:val="0000FF" w:themeColor="hyperlink"/>
      <w:u w:val="single"/>
    </w:rPr>
  </w:style>
  <w:style w:type="paragraph" w:customStyle="1" w:styleId="BoldCap">
    <w:name w:val="BoldCap"/>
    <w:basedOn w:val="Normal"/>
    <w:uiPriority w:val="18"/>
    <w:qFormat/>
    <w:rsid w:val="006C5C79"/>
    <w:pPr>
      <w:spacing w:after="240"/>
    </w:pPr>
    <w:rPr>
      <w:rFonts w:ascii="Arial" w:hAnsi="Arial"/>
      <w:b/>
      <w:color w:val="000000"/>
    </w:rPr>
  </w:style>
  <w:style w:type="paragraph" w:customStyle="1" w:styleId="CenteredCaption">
    <w:name w:val="Centered Caption"/>
    <w:basedOn w:val="Normal"/>
    <w:next w:val="BodyText"/>
    <w:uiPriority w:val="1"/>
    <w:qFormat/>
    <w:rsid w:val="006C5C79"/>
    <w:pPr>
      <w:keepNext/>
      <w:spacing w:after="240"/>
      <w:jc w:val="center"/>
    </w:pPr>
    <w:rPr>
      <w:rFonts w:ascii="Times New Roman Bold" w:hAnsi="Times New Roman Bold"/>
      <w:b/>
      <w:smallCaps/>
      <w:sz w:val="28"/>
    </w:rPr>
  </w:style>
  <w:style w:type="character" w:customStyle="1" w:styleId="Citation">
    <w:name w:val="Citation"/>
    <w:basedOn w:val="DefaultParagraphFont"/>
    <w:uiPriority w:val="18"/>
    <w:qFormat/>
    <w:rsid w:val="006C5C79"/>
    <w:rPr>
      <w:i/>
    </w:rPr>
  </w:style>
  <w:style w:type="paragraph" w:customStyle="1" w:styleId="Comment">
    <w:name w:val="Comment"/>
    <w:basedOn w:val="Normal"/>
    <w:next w:val="Normal"/>
    <w:uiPriority w:val="18"/>
    <w:qFormat/>
    <w:rsid w:val="006C5C79"/>
    <w:rPr>
      <w:vanish/>
      <w:color w:val="0000FF"/>
    </w:rPr>
  </w:style>
  <w:style w:type="paragraph" w:customStyle="1" w:styleId="ListAlpha">
    <w:name w:val="List Alpha"/>
    <w:basedOn w:val="Normal"/>
    <w:uiPriority w:val="18"/>
    <w:qFormat/>
    <w:rsid w:val="006C5C79"/>
    <w:pPr>
      <w:numPr>
        <w:numId w:val="40"/>
      </w:numPr>
      <w:spacing w:after="240"/>
    </w:pPr>
  </w:style>
  <w:style w:type="paragraph" w:customStyle="1" w:styleId="ListDefin">
    <w:name w:val="List Defin"/>
    <w:basedOn w:val="Heading2"/>
    <w:uiPriority w:val="18"/>
    <w:qFormat/>
    <w:rsid w:val="006C5C79"/>
    <w:pPr>
      <w:numPr>
        <w:ilvl w:val="0"/>
        <w:numId w:val="0"/>
      </w:numPr>
      <w:outlineLvl w:val="9"/>
    </w:pPr>
    <w:rPr>
      <w:rFonts w:eastAsia="Times New Roman" w:cs="Times New Roman"/>
    </w:rPr>
  </w:style>
  <w:style w:type="character" w:customStyle="1" w:styleId="Heading2Char">
    <w:name w:val="Heading 2 Char"/>
    <w:basedOn w:val="DefaultParagraphFont"/>
    <w:link w:val="Heading2"/>
    <w:uiPriority w:val="4"/>
    <w:rsid w:val="006C5C79"/>
    <w:rPr>
      <w:rFonts w:eastAsiaTheme="majorEastAsia" w:cstheme="majorBidi"/>
      <w:sz w:val="24"/>
      <w:szCs w:val="24"/>
    </w:rPr>
  </w:style>
  <w:style w:type="paragraph" w:customStyle="1" w:styleId="ListNum">
    <w:name w:val="ListNum"/>
    <w:basedOn w:val="ListParagraph"/>
    <w:uiPriority w:val="18"/>
    <w:qFormat/>
    <w:rsid w:val="006C5C79"/>
    <w:pPr>
      <w:numPr>
        <w:numId w:val="41"/>
      </w:numPr>
    </w:pPr>
  </w:style>
  <w:style w:type="paragraph" w:customStyle="1" w:styleId="Quote1">
    <w:name w:val="Quote1"/>
    <w:basedOn w:val="Normal"/>
    <w:uiPriority w:val="2"/>
    <w:qFormat/>
    <w:rsid w:val="006C5C79"/>
    <w:pPr>
      <w:spacing w:after="240"/>
      <w:ind w:left="1440" w:right="1440"/>
    </w:pPr>
  </w:style>
  <w:style w:type="character" w:customStyle="1" w:styleId="TitleText1">
    <w:name w:val="TitleText1"/>
    <w:basedOn w:val="DefaultParagraphFont"/>
    <w:uiPriority w:val="18"/>
    <w:qFormat/>
    <w:rsid w:val="006C5C79"/>
  </w:style>
  <w:style w:type="character" w:customStyle="1" w:styleId="TitleText2">
    <w:name w:val="TitleText2"/>
    <w:basedOn w:val="DefaultParagraphFont"/>
    <w:uiPriority w:val="18"/>
    <w:qFormat/>
    <w:rsid w:val="006C5C79"/>
  </w:style>
  <w:style w:type="character" w:customStyle="1" w:styleId="TitleText3">
    <w:name w:val="TitleText3"/>
    <w:basedOn w:val="DefaultParagraphFont"/>
    <w:uiPriority w:val="18"/>
    <w:qFormat/>
    <w:rsid w:val="006C5C79"/>
  </w:style>
  <w:style w:type="character" w:customStyle="1" w:styleId="TitleText4">
    <w:name w:val="TitleText4"/>
    <w:basedOn w:val="DefaultParagraphFont"/>
    <w:uiPriority w:val="18"/>
    <w:qFormat/>
    <w:rsid w:val="006C5C79"/>
  </w:style>
  <w:style w:type="character" w:customStyle="1" w:styleId="TitleText5">
    <w:name w:val="TitleText5"/>
    <w:basedOn w:val="DefaultParagraphFont"/>
    <w:uiPriority w:val="18"/>
    <w:qFormat/>
    <w:rsid w:val="006C5C79"/>
  </w:style>
  <w:style w:type="character" w:customStyle="1" w:styleId="TitleText6">
    <w:name w:val="TitleText6"/>
    <w:basedOn w:val="DefaultParagraphFont"/>
    <w:uiPriority w:val="18"/>
    <w:qFormat/>
    <w:rsid w:val="006C5C79"/>
  </w:style>
  <w:style w:type="character" w:customStyle="1" w:styleId="TitleText7">
    <w:name w:val="TitleText7"/>
    <w:basedOn w:val="DefaultParagraphFont"/>
    <w:uiPriority w:val="18"/>
    <w:qFormat/>
    <w:rsid w:val="006C5C79"/>
  </w:style>
  <w:style w:type="character" w:customStyle="1" w:styleId="TitleText8">
    <w:name w:val="TitleText8"/>
    <w:basedOn w:val="DefaultParagraphFont"/>
    <w:uiPriority w:val="18"/>
    <w:qFormat/>
    <w:rsid w:val="006C5C79"/>
  </w:style>
  <w:style w:type="character" w:customStyle="1" w:styleId="TitleText9">
    <w:name w:val="TitleText9"/>
    <w:basedOn w:val="DefaultParagraphFont"/>
    <w:uiPriority w:val="18"/>
    <w:qFormat/>
    <w:rsid w:val="006C5C79"/>
  </w:style>
  <w:style w:type="paragraph" w:customStyle="1" w:styleId="BodyLeft">
    <w:name w:val="Body Left"/>
    <w:basedOn w:val="Normal"/>
    <w:uiPriority w:val="18"/>
    <w:qFormat/>
    <w:rsid w:val="006C5C79"/>
    <w:pPr>
      <w:spacing w:after="240"/>
    </w:pPr>
  </w:style>
  <w:style w:type="character" w:customStyle="1" w:styleId="Heading1Char">
    <w:name w:val="Heading 1 Char"/>
    <w:basedOn w:val="DefaultParagraphFont"/>
    <w:link w:val="Heading1"/>
    <w:uiPriority w:val="4"/>
    <w:rsid w:val="006C5C79"/>
    <w:rPr>
      <w:bCs/>
      <w:sz w:val="24"/>
      <w:szCs w:val="24"/>
    </w:rPr>
  </w:style>
  <w:style w:type="character" w:customStyle="1" w:styleId="Heading3Char">
    <w:name w:val="Heading 3 Char"/>
    <w:basedOn w:val="DefaultParagraphFont"/>
    <w:link w:val="Heading3"/>
    <w:uiPriority w:val="4"/>
    <w:rsid w:val="006C5C79"/>
    <w:rPr>
      <w:sz w:val="24"/>
      <w:szCs w:val="24"/>
    </w:rPr>
  </w:style>
  <w:style w:type="character" w:customStyle="1" w:styleId="Heading5Char">
    <w:name w:val="Heading 5 Char"/>
    <w:basedOn w:val="DefaultParagraphFont"/>
    <w:link w:val="Heading5"/>
    <w:uiPriority w:val="4"/>
    <w:rsid w:val="006C5C79"/>
    <w:rPr>
      <w:sz w:val="24"/>
      <w:szCs w:val="24"/>
    </w:rPr>
  </w:style>
  <w:style w:type="character" w:customStyle="1" w:styleId="Heading6Char">
    <w:name w:val="Heading 6 Char"/>
    <w:basedOn w:val="DefaultParagraphFont"/>
    <w:link w:val="Heading6"/>
    <w:uiPriority w:val="4"/>
    <w:rsid w:val="006C5C79"/>
    <w:rPr>
      <w:sz w:val="24"/>
      <w:szCs w:val="24"/>
    </w:rPr>
  </w:style>
  <w:style w:type="character" w:customStyle="1" w:styleId="Heading7Char">
    <w:name w:val="Heading 7 Char"/>
    <w:aliases w:val="Simple Arabic Numbers Char"/>
    <w:basedOn w:val="DefaultParagraphFont"/>
    <w:link w:val="Heading7"/>
    <w:uiPriority w:val="4"/>
    <w:rsid w:val="006C5C79"/>
    <w:rPr>
      <w:sz w:val="24"/>
      <w:szCs w:val="24"/>
    </w:rPr>
  </w:style>
  <w:style w:type="character" w:customStyle="1" w:styleId="Heading8Char">
    <w:name w:val="Heading 8 Char"/>
    <w:aliases w:val="Simple alpha numbers Char"/>
    <w:basedOn w:val="DefaultParagraphFont"/>
    <w:link w:val="Heading8"/>
    <w:uiPriority w:val="4"/>
    <w:rsid w:val="006C5C79"/>
    <w:rPr>
      <w:sz w:val="24"/>
      <w:szCs w:val="24"/>
    </w:rPr>
  </w:style>
  <w:style w:type="character" w:customStyle="1" w:styleId="Heading9Char">
    <w:name w:val="Heading 9 Char"/>
    <w:aliases w:val="Simple (sm) roman numbers Char"/>
    <w:basedOn w:val="DefaultParagraphFont"/>
    <w:link w:val="Heading9"/>
    <w:uiPriority w:val="4"/>
    <w:rsid w:val="006C5C79"/>
    <w:rPr>
      <w:sz w:val="24"/>
      <w:szCs w:val="24"/>
    </w:rPr>
  </w:style>
  <w:style w:type="paragraph" w:styleId="EnvelopeAddress">
    <w:name w:val="envelope address"/>
    <w:basedOn w:val="Normal"/>
    <w:uiPriority w:val="18"/>
    <w:qFormat/>
    <w:rsid w:val="006C5C79"/>
    <w:pPr>
      <w:framePr w:w="7920" w:h="1980" w:hRule="exact" w:hSpace="180" w:wrap="auto" w:hAnchor="page" w:xAlign="center" w:yAlign="bottom"/>
      <w:ind w:left="2880"/>
    </w:pPr>
    <w:rPr>
      <w:rFonts w:cs="Arial"/>
    </w:rPr>
  </w:style>
  <w:style w:type="paragraph" w:styleId="EnvelopeReturn">
    <w:name w:val="envelope return"/>
    <w:basedOn w:val="Normal"/>
    <w:uiPriority w:val="18"/>
    <w:qFormat/>
    <w:rsid w:val="006C5C79"/>
    <w:rPr>
      <w:rFonts w:cs="Arial"/>
      <w:sz w:val="20"/>
    </w:rPr>
  </w:style>
  <w:style w:type="character" w:styleId="PageNumber">
    <w:name w:val="page number"/>
    <w:basedOn w:val="DefaultParagraphFont"/>
    <w:uiPriority w:val="18"/>
    <w:qFormat/>
    <w:rsid w:val="006C5C79"/>
  </w:style>
  <w:style w:type="paragraph" w:styleId="ListBullet">
    <w:name w:val="List Bullet"/>
    <w:basedOn w:val="Normal"/>
    <w:uiPriority w:val="99"/>
    <w:semiHidden/>
    <w:unhideWhenUsed/>
    <w:qFormat/>
    <w:rsid w:val="006C5C79"/>
    <w:pPr>
      <w:numPr>
        <w:numId w:val="31"/>
      </w:numPr>
      <w:spacing w:after="240"/>
    </w:pPr>
  </w:style>
  <w:style w:type="paragraph" w:styleId="ListBullet2">
    <w:name w:val="List Bullet 2"/>
    <w:basedOn w:val="Normal"/>
    <w:uiPriority w:val="99"/>
    <w:semiHidden/>
    <w:unhideWhenUsed/>
    <w:qFormat/>
    <w:rsid w:val="006C5C79"/>
    <w:pPr>
      <w:numPr>
        <w:numId w:val="33"/>
      </w:numPr>
      <w:spacing w:after="240"/>
    </w:pPr>
  </w:style>
  <w:style w:type="paragraph" w:styleId="ListBullet3">
    <w:name w:val="List Bullet 3"/>
    <w:basedOn w:val="Normal"/>
    <w:uiPriority w:val="99"/>
    <w:semiHidden/>
    <w:unhideWhenUsed/>
    <w:qFormat/>
    <w:rsid w:val="006C5C79"/>
    <w:pPr>
      <w:numPr>
        <w:numId w:val="35"/>
      </w:numPr>
      <w:spacing w:after="240"/>
    </w:pPr>
  </w:style>
  <w:style w:type="paragraph" w:styleId="ListBullet4">
    <w:name w:val="List Bullet 4"/>
    <w:basedOn w:val="Normal"/>
    <w:uiPriority w:val="99"/>
    <w:semiHidden/>
    <w:unhideWhenUsed/>
    <w:qFormat/>
    <w:rsid w:val="006C5C79"/>
    <w:pPr>
      <w:numPr>
        <w:numId w:val="37"/>
      </w:numPr>
      <w:spacing w:after="240"/>
    </w:pPr>
  </w:style>
  <w:style w:type="paragraph" w:styleId="ListBullet5">
    <w:name w:val="List Bullet 5"/>
    <w:basedOn w:val="Normal"/>
    <w:uiPriority w:val="99"/>
    <w:semiHidden/>
    <w:unhideWhenUsed/>
    <w:qFormat/>
    <w:rsid w:val="006C5C79"/>
    <w:pPr>
      <w:numPr>
        <w:numId w:val="39"/>
      </w:numPr>
      <w:spacing w:after="240"/>
    </w:pPr>
  </w:style>
  <w:style w:type="paragraph" w:styleId="Closing">
    <w:name w:val="Closing"/>
    <w:basedOn w:val="Normal"/>
    <w:link w:val="ClosingChar"/>
    <w:uiPriority w:val="18"/>
    <w:qFormat/>
    <w:rsid w:val="006C5C79"/>
    <w:pPr>
      <w:tabs>
        <w:tab w:val="left" w:leader="underscore" w:pos="9360"/>
      </w:tabs>
      <w:ind w:left="4320"/>
    </w:pPr>
  </w:style>
  <w:style w:type="character" w:customStyle="1" w:styleId="ClosingChar">
    <w:name w:val="Closing Char"/>
    <w:basedOn w:val="DefaultParagraphFont"/>
    <w:link w:val="Closing"/>
    <w:uiPriority w:val="18"/>
    <w:rsid w:val="006C5C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28086">
      <w:bodyDiv w:val="1"/>
      <w:marLeft w:val="0"/>
      <w:marRight w:val="0"/>
      <w:marTop w:val="0"/>
      <w:marBottom w:val="0"/>
      <w:divBdr>
        <w:top w:val="none" w:sz="0" w:space="0" w:color="auto"/>
        <w:left w:val="none" w:sz="0" w:space="0" w:color="auto"/>
        <w:bottom w:val="none" w:sz="0" w:space="0" w:color="auto"/>
        <w:right w:val="none" w:sz="0" w:space="0" w:color="auto"/>
      </w:divBdr>
    </w:div>
    <w:div w:id="20088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F816-C4E5-4A81-AA12-CF787FB98EB0}">
  <ds:schemaRefs>
    <ds:schemaRef ds:uri="http://schemas.openxmlformats.org/officeDocument/2006/bibliography"/>
  </ds:schemaRefs>
</ds:datastoreItem>
</file>

<file path=customXml/itemProps2.xml><?xml version="1.0" encoding="utf-8"?>
<ds:datastoreItem xmlns:ds="http://schemas.openxmlformats.org/officeDocument/2006/customXml" ds:itemID="{B438E67D-C4CE-4B3B-9CEA-40B561CB6BB0}">
  <ds:schemaRefs>
    <ds:schemaRef ds:uri="http://schemas.openxmlformats.org/officeDocument/2006/bibliography"/>
  </ds:schemaRefs>
</ds:datastoreItem>
</file>

<file path=customXml/itemProps3.xml><?xml version="1.0" encoding="utf-8"?>
<ds:datastoreItem xmlns:ds="http://schemas.openxmlformats.org/officeDocument/2006/customXml" ds:itemID="{0277865A-42D5-4F83-B28A-40A3182E318C}">
  <ds:schemaRefs>
    <ds:schemaRef ds:uri="http://schemas.openxmlformats.org/officeDocument/2006/bibliography"/>
  </ds:schemaRefs>
</ds:datastoreItem>
</file>

<file path=customXml/itemProps4.xml><?xml version="1.0" encoding="utf-8"?>
<ds:datastoreItem xmlns:ds="http://schemas.openxmlformats.org/officeDocument/2006/customXml" ds:itemID="{2625EA5D-E9AE-4171-AF5D-19FFA3E605BE}">
  <ds:schemaRefs>
    <ds:schemaRef ds:uri="http://schemas.openxmlformats.org/officeDocument/2006/bibliography"/>
  </ds:schemaRefs>
</ds:datastoreItem>
</file>

<file path=customXml/itemProps5.xml><?xml version="1.0" encoding="utf-8"?>
<ds:datastoreItem xmlns:ds="http://schemas.openxmlformats.org/officeDocument/2006/customXml" ds:itemID="{7D2A2212-623C-43CE-B8E3-8D90994B52D5}">
  <ds:schemaRefs>
    <ds:schemaRef ds:uri="http://schemas.openxmlformats.org/officeDocument/2006/bibliography"/>
  </ds:schemaRefs>
</ds:datastoreItem>
</file>

<file path=customXml/itemProps6.xml><?xml version="1.0" encoding="utf-8"?>
<ds:datastoreItem xmlns:ds="http://schemas.openxmlformats.org/officeDocument/2006/customXml" ds:itemID="{8154134F-ED41-40B0-AD5F-CB3D2B04D85B}">
  <ds:schemaRefs>
    <ds:schemaRef ds:uri="http://schemas.openxmlformats.org/officeDocument/2006/bibliography"/>
  </ds:schemaRefs>
</ds:datastoreItem>
</file>

<file path=customXml/itemProps7.xml><?xml version="1.0" encoding="utf-8"?>
<ds:datastoreItem xmlns:ds="http://schemas.openxmlformats.org/officeDocument/2006/customXml" ds:itemID="{08421F19-50E8-4613-89FE-1AE79BED7CEE}">
  <ds:schemaRefs>
    <ds:schemaRef ds:uri="http://schemas.openxmlformats.org/officeDocument/2006/bibliography"/>
  </ds:schemaRefs>
</ds:datastoreItem>
</file>

<file path=customXml/itemProps8.xml><?xml version="1.0" encoding="utf-8"?>
<ds:datastoreItem xmlns:ds="http://schemas.openxmlformats.org/officeDocument/2006/customXml" ds:itemID="{FBA9CAB5-2FC0-4A24-ACB9-9A5C8FB9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4209</Words>
  <Characters>23995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LADWP</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Krager</dc:creator>
  <cp:lastModifiedBy>Randy Krager</cp:lastModifiedBy>
  <cp:revision>3</cp:revision>
  <cp:lastPrinted>2019-01-23T19:33:00Z</cp:lastPrinted>
  <dcterms:created xsi:type="dcterms:W3CDTF">2020-02-21T00:20:00Z</dcterms:created>
  <dcterms:modified xsi:type="dcterms:W3CDTF">2020-02-21T00:21:00Z</dcterms:modified>
</cp:coreProperties>
</file>